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745573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02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>
        <w:rPr>
          <w:rStyle w:val="1"/>
          <w:sz w:val="28"/>
        </w:rPr>
        <w:t>2</w:t>
      </w:r>
      <w:r w:rsidR="00B70CD5" w:rsidRPr="00E0221D">
        <w:rPr>
          <w:rStyle w:val="1"/>
          <w:sz w:val="28"/>
        </w:rPr>
        <w:t>.201</w:t>
      </w:r>
      <w:r w:rsidR="00FC667A">
        <w:rPr>
          <w:rStyle w:val="1"/>
          <w:sz w:val="28"/>
        </w:rPr>
        <w:t>9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8B0559">
        <w:rPr>
          <w:rStyle w:val="1"/>
          <w:sz w:val="28"/>
        </w:rPr>
        <w:t>5</w:t>
      </w:r>
      <w:r>
        <w:rPr>
          <w:rStyle w:val="1"/>
          <w:sz w:val="28"/>
        </w:rPr>
        <w:t>40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 w:rsidRPr="00E0221D">
        <w:rPr>
          <w:rFonts w:ascii="Times New Roman" w:hAnsi="Times New Roman" w:cs="Times New Roman"/>
          <w:sz w:val="28"/>
          <w:szCs w:val="26"/>
        </w:rPr>
        <w:t>г. Саянск</w:t>
      </w:r>
    </w:p>
    <w:p w:rsidR="00B70CD5" w:rsidRPr="00E0221D" w:rsidRDefault="00B70CD5" w:rsidP="00B70CD5">
      <w:pPr>
        <w:pStyle w:val="21"/>
        <w:shd w:val="clear" w:color="auto" w:fill="auto"/>
        <w:spacing w:before="0" w:after="240" w:line="322" w:lineRule="exact"/>
        <w:ind w:left="1600" w:right="620"/>
        <w:rPr>
          <w:sz w:val="28"/>
        </w:rPr>
      </w:pPr>
    </w:p>
    <w:p w:rsidR="00B70CD5" w:rsidRPr="00E0221D" w:rsidRDefault="00B70CD5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proofErr w:type="gramStart"/>
      <w:r w:rsidR="00844E4F">
        <w:rPr>
          <w:b/>
          <w:sz w:val="28"/>
        </w:rPr>
        <w:t>списка участников муниципального</w:t>
      </w:r>
      <w:r w:rsidR="0032051F" w:rsidRPr="00E0221D">
        <w:rPr>
          <w:b/>
          <w:sz w:val="28"/>
        </w:rPr>
        <w:t xml:space="preserve"> этапа всероссийской олимпиады школьников</w:t>
      </w:r>
      <w:proofErr w:type="gramEnd"/>
      <w:r w:rsidR="0032051F" w:rsidRPr="00E0221D">
        <w:rPr>
          <w:b/>
          <w:sz w:val="28"/>
        </w:rPr>
        <w:t xml:space="preserve"> 201</w:t>
      </w:r>
      <w:r w:rsidR="00FC667A">
        <w:rPr>
          <w:b/>
          <w:sz w:val="28"/>
        </w:rPr>
        <w:t>9</w:t>
      </w:r>
      <w:r w:rsidR="0032051F" w:rsidRPr="00E0221D">
        <w:rPr>
          <w:b/>
          <w:sz w:val="28"/>
        </w:rPr>
        <w:t>-20</w:t>
      </w:r>
      <w:r w:rsidR="00FC667A">
        <w:rPr>
          <w:b/>
          <w:sz w:val="28"/>
        </w:rPr>
        <w:t>20</w:t>
      </w:r>
      <w:r w:rsidR="0032051F" w:rsidRPr="00E0221D">
        <w:rPr>
          <w:b/>
          <w:sz w:val="28"/>
        </w:rPr>
        <w:t xml:space="preserve"> учебного года по </w:t>
      </w:r>
      <w:r w:rsidR="00745573">
        <w:rPr>
          <w:b/>
          <w:sz w:val="28"/>
        </w:rPr>
        <w:t>обществознанию, технологии</w:t>
      </w:r>
      <w:r w:rsidR="00137CC8">
        <w:rPr>
          <w:b/>
          <w:sz w:val="28"/>
        </w:rPr>
        <w:t>, немецкому языку</w:t>
      </w:r>
    </w:p>
    <w:p w:rsidR="00B70CD5" w:rsidRPr="00E0221D" w:rsidRDefault="00FC667A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>
        <w:rPr>
          <w:b w:val="0"/>
          <w:szCs w:val="26"/>
        </w:rPr>
        <w:t>На основании</w:t>
      </w:r>
      <w:r w:rsidR="00844E4F">
        <w:rPr>
          <w:b w:val="0"/>
          <w:szCs w:val="26"/>
        </w:rPr>
        <w:t xml:space="preserve"> распоряжени</w:t>
      </w:r>
      <w:r>
        <w:rPr>
          <w:b w:val="0"/>
          <w:szCs w:val="26"/>
        </w:rPr>
        <w:t>я</w:t>
      </w:r>
      <w:r w:rsidR="00844E4F">
        <w:rPr>
          <w:b w:val="0"/>
          <w:szCs w:val="26"/>
        </w:rPr>
        <w:t xml:space="preserve"> Министерства образования Иркутской области от 2</w:t>
      </w:r>
      <w:r>
        <w:rPr>
          <w:b w:val="0"/>
          <w:szCs w:val="26"/>
        </w:rPr>
        <w:t>5</w:t>
      </w:r>
      <w:r w:rsidR="00844E4F">
        <w:rPr>
          <w:b w:val="0"/>
          <w:szCs w:val="26"/>
        </w:rPr>
        <w:t>.10.201</w:t>
      </w:r>
      <w:r>
        <w:rPr>
          <w:b w:val="0"/>
          <w:szCs w:val="26"/>
        </w:rPr>
        <w:t>9</w:t>
      </w:r>
      <w:r w:rsidR="00844E4F">
        <w:rPr>
          <w:b w:val="0"/>
          <w:szCs w:val="26"/>
        </w:rPr>
        <w:t xml:space="preserve"> №6</w:t>
      </w:r>
      <w:r>
        <w:rPr>
          <w:b w:val="0"/>
          <w:szCs w:val="26"/>
        </w:rPr>
        <w:t>58</w:t>
      </w:r>
      <w:r w:rsidR="00844E4F">
        <w:rPr>
          <w:b w:val="0"/>
          <w:szCs w:val="26"/>
        </w:rPr>
        <w:t>-мр «Об организации и проведении муниципального этапа всероссийской олимпиады школьников в 201</w:t>
      </w:r>
      <w:r>
        <w:rPr>
          <w:b w:val="0"/>
          <w:szCs w:val="26"/>
        </w:rPr>
        <w:t>9</w:t>
      </w:r>
      <w:r w:rsidR="00844E4F">
        <w:rPr>
          <w:b w:val="0"/>
          <w:szCs w:val="26"/>
        </w:rPr>
        <w:t>/20</w:t>
      </w:r>
      <w:r>
        <w:rPr>
          <w:b w:val="0"/>
          <w:szCs w:val="26"/>
        </w:rPr>
        <w:t>20</w:t>
      </w:r>
      <w:r w:rsidR="00844E4F">
        <w:rPr>
          <w:b w:val="0"/>
          <w:szCs w:val="26"/>
        </w:rPr>
        <w:t xml:space="preserve"> учебном году в Иркутской области», </w:t>
      </w:r>
      <w:r w:rsidRPr="00E0221D">
        <w:rPr>
          <w:b w:val="0"/>
          <w:szCs w:val="26"/>
        </w:rPr>
        <w:t>в соответствии с приказом Управления образования от 11.10.2018</w:t>
      </w:r>
      <w:r>
        <w:rPr>
          <w:b w:val="0"/>
          <w:szCs w:val="26"/>
        </w:rPr>
        <w:t xml:space="preserve"> </w:t>
      </w:r>
      <w:r w:rsidRPr="00E0221D">
        <w:rPr>
          <w:b w:val="0"/>
          <w:szCs w:val="26"/>
        </w:rPr>
        <w:t>г. № 116-26-393 «Об утверждении Порядка проведения школьного и муниципального этапов всероссийской олимпиады школьников на территории муниципального образования «город Саянск», руководствуясь Положением о муниципальном казенном учреждении</w:t>
      </w:r>
      <w:proofErr w:type="gramEnd"/>
      <w:r w:rsidRPr="00E0221D">
        <w:rPr>
          <w:b w:val="0"/>
          <w:szCs w:val="26"/>
        </w:rPr>
        <w:t xml:space="preserve"> «Управление образования администрации муниципального образования «город Саянск», утвержденным решением Думы городского округа муниципального образования «город Саянск» от 20.04.2012г. </w:t>
      </w:r>
      <w:r>
        <w:rPr>
          <w:rStyle w:val="2pt"/>
          <w:b w:val="0"/>
          <w:sz w:val="28"/>
        </w:rPr>
        <w:t>№</w:t>
      </w:r>
      <w:r w:rsidR="00DA6DF7">
        <w:rPr>
          <w:rStyle w:val="2pt"/>
          <w:b w:val="0"/>
          <w:sz w:val="28"/>
          <w:szCs w:val="28"/>
        </w:rPr>
        <w:t>6</w:t>
      </w:r>
      <w:r w:rsidRPr="00E94816">
        <w:rPr>
          <w:rStyle w:val="2pt"/>
          <w:b w:val="0"/>
          <w:sz w:val="28"/>
          <w:szCs w:val="28"/>
        </w:rPr>
        <w:t>1-</w:t>
      </w:r>
      <w:r w:rsidRPr="00E94816">
        <w:rPr>
          <w:b w:val="0"/>
          <w:szCs w:val="28"/>
        </w:rPr>
        <w:t>67-12-17</w:t>
      </w:r>
      <w:r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E0221D" w:rsidRDefault="00B70CD5" w:rsidP="007578A4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844E4F">
        <w:rPr>
          <w:sz w:val="28"/>
        </w:rPr>
        <w:t>список участников муниципального</w:t>
      </w:r>
      <w:r w:rsidR="0032051F" w:rsidRPr="00E0221D">
        <w:rPr>
          <w:sz w:val="28"/>
        </w:rPr>
        <w:t xml:space="preserve"> этапа всероссийской олимпиады школьников 201</w:t>
      </w:r>
      <w:r w:rsidR="00FC667A">
        <w:rPr>
          <w:sz w:val="28"/>
        </w:rPr>
        <w:t>9</w:t>
      </w:r>
      <w:r w:rsidR="0032051F" w:rsidRPr="00E0221D">
        <w:rPr>
          <w:sz w:val="28"/>
        </w:rPr>
        <w:t>-20</w:t>
      </w:r>
      <w:r w:rsidR="00FC667A">
        <w:rPr>
          <w:sz w:val="28"/>
        </w:rPr>
        <w:t>20</w:t>
      </w:r>
      <w:r w:rsidR="0032051F" w:rsidRPr="00E0221D">
        <w:rPr>
          <w:sz w:val="28"/>
        </w:rPr>
        <w:t xml:space="preserve"> учебного года</w:t>
      </w:r>
      <w:r w:rsidR="007578A4">
        <w:rPr>
          <w:sz w:val="28"/>
        </w:rPr>
        <w:t xml:space="preserve"> по</w:t>
      </w:r>
      <w:r w:rsidR="0032051F" w:rsidRPr="00E0221D">
        <w:rPr>
          <w:sz w:val="28"/>
        </w:rPr>
        <w:t xml:space="preserve"> </w:t>
      </w:r>
      <w:r w:rsidR="00745573">
        <w:rPr>
          <w:sz w:val="28"/>
        </w:rPr>
        <w:t>обществознанию, технологии</w:t>
      </w:r>
      <w:r w:rsidR="00137CC8">
        <w:rPr>
          <w:sz w:val="28"/>
        </w:rPr>
        <w:t>, немецкому языку</w:t>
      </w:r>
      <w:bookmarkStart w:id="0" w:name="_GoBack"/>
      <w:bookmarkEnd w:id="0"/>
      <w:r w:rsidR="00472560" w:rsidRPr="00472560">
        <w:rPr>
          <w:sz w:val="28"/>
        </w:rPr>
        <w:t xml:space="preserve"> </w:t>
      </w:r>
      <w:r w:rsidR="00844E4F">
        <w:rPr>
          <w:sz w:val="28"/>
        </w:rPr>
        <w:t>(приложение)</w:t>
      </w:r>
      <w:r w:rsidR="007A7FD4" w:rsidRPr="00E0221D">
        <w:rPr>
          <w:sz w:val="28"/>
        </w:rPr>
        <w:t>.</w:t>
      </w:r>
    </w:p>
    <w:p w:rsidR="0005035B" w:rsidRPr="00E0221D" w:rsidRDefault="0032051F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  <w:r w:rsidR="00844E4F">
        <w:rPr>
          <w:rFonts w:ascii="Times New Roman" w:hAnsi="Times New Roman"/>
          <w:sz w:val="28"/>
          <w:szCs w:val="26"/>
        </w:rPr>
        <w:t>ознакомить педагогические коллективы и учащихся с утверждённым списком участников муниципального этапа всероссийской олимпиады школьников и обеспечить их явку на олимпиаду согласно графику проведения муниципального этапа всероссийской олимпиады школьников в 201</w:t>
      </w:r>
      <w:r w:rsidR="00FC667A">
        <w:rPr>
          <w:rFonts w:ascii="Times New Roman" w:hAnsi="Times New Roman"/>
          <w:sz w:val="28"/>
          <w:szCs w:val="26"/>
        </w:rPr>
        <w:t>9</w:t>
      </w:r>
      <w:r w:rsidR="00844E4F">
        <w:rPr>
          <w:rFonts w:ascii="Times New Roman" w:hAnsi="Times New Roman"/>
          <w:sz w:val="28"/>
          <w:szCs w:val="26"/>
        </w:rPr>
        <w:t>-20</w:t>
      </w:r>
      <w:r w:rsidR="00FC667A">
        <w:rPr>
          <w:rFonts w:ascii="Times New Roman" w:hAnsi="Times New Roman"/>
          <w:sz w:val="28"/>
          <w:szCs w:val="26"/>
        </w:rPr>
        <w:t>20</w:t>
      </w:r>
      <w:r w:rsidR="00844E4F">
        <w:rPr>
          <w:rFonts w:ascii="Times New Roman" w:hAnsi="Times New Roman"/>
          <w:sz w:val="28"/>
          <w:szCs w:val="26"/>
        </w:rPr>
        <w:t xml:space="preserve"> учебном году</w:t>
      </w:r>
      <w:r w:rsidR="00E0221D">
        <w:rPr>
          <w:rFonts w:ascii="Times New Roman" w:hAnsi="Times New Roman"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82308" w:rsidRPr="00E0221D" w:rsidRDefault="00B82308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</w:p>
    <w:p w:rsidR="00E0221D" w:rsidRPr="00E0221D" w:rsidRDefault="00E0221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B70CD5" w:rsidRP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</w:t>
      </w:r>
      <w:r w:rsidR="00FC667A">
        <w:rPr>
          <w:sz w:val="28"/>
        </w:rPr>
        <w:t xml:space="preserve">         </w:t>
      </w:r>
      <w:r w:rsidR="00E0221D" w:rsidRPr="00E0221D">
        <w:rPr>
          <w:sz w:val="28"/>
        </w:rPr>
        <w:t xml:space="preserve">     </w:t>
      </w:r>
      <w:r w:rsidR="00343DF8" w:rsidRPr="00E0221D">
        <w:rPr>
          <w:sz w:val="28"/>
        </w:rPr>
        <w:t xml:space="preserve">    </w:t>
      </w:r>
      <w:r w:rsidR="00472560">
        <w:rPr>
          <w:sz w:val="28"/>
        </w:rPr>
        <w:t xml:space="preserve">И.А. </w:t>
      </w:r>
      <w:proofErr w:type="spellStart"/>
      <w:r w:rsidR="00472560">
        <w:rPr>
          <w:sz w:val="28"/>
        </w:rPr>
        <w:t>Кузюкова</w:t>
      </w:r>
      <w:proofErr w:type="spellEnd"/>
    </w:p>
    <w:p w:rsidR="00FC667A" w:rsidRPr="00E0221D" w:rsidRDefault="00FC667A" w:rsidP="00B70CD5">
      <w:pPr>
        <w:pStyle w:val="40"/>
        <w:shd w:val="clear" w:color="auto" w:fill="auto"/>
        <w:spacing w:before="0" w:after="23" w:line="200" w:lineRule="exact"/>
        <w:ind w:left="40"/>
        <w:rPr>
          <w:sz w:val="28"/>
          <w:szCs w:val="26"/>
        </w:rPr>
      </w:pP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472560" w:rsidRDefault="00472560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967902" w:rsidRPr="001A5A97" w:rsidRDefault="00472560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>
        <w:rPr>
          <w:sz w:val="24"/>
          <w:szCs w:val="26"/>
        </w:rPr>
        <w:t xml:space="preserve">исп. </w:t>
      </w:r>
      <w:r w:rsidR="001B3B2B">
        <w:rPr>
          <w:sz w:val="24"/>
          <w:szCs w:val="26"/>
        </w:rPr>
        <w:t>Кузьменко А.В</w:t>
      </w:r>
      <w:r w:rsidR="00FC667A">
        <w:rPr>
          <w:sz w:val="24"/>
          <w:szCs w:val="26"/>
        </w:rPr>
        <w:t>.</w:t>
      </w:r>
      <w:r w:rsidR="001B3B2B">
        <w:rPr>
          <w:sz w:val="24"/>
          <w:szCs w:val="26"/>
        </w:rPr>
        <w:t>,</w:t>
      </w:r>
      <w:r w:rsidR="00B82308">
        <w:rPr>
          <w:sz w:val="24"/>
          <w:szCs w:val="26"/>
        </w:rPr>
        <w:t xml:space="preserve"> </w:t>
      </w:r>
      <w:r w:rsidR="00B70CD5"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B70CD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47" w:rsidRDefault="00576047" w:rsidP="00BC0657">
      <w:r>
        <w:separator/>
      </w:r>
    </w:p>
  </w:endnote>
  <w:endnote w:type="continuationSeparator" w:id="0">
    <w:p w:rsidR="00576047" w:rsidRDefault="00576047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47" w:rsidRDefault="00576047" w:rsidP="00BC0657">
      <w:r>
        <w:separator/>
      </w:r>
    </w:p>
  </w:footnote>
  <w:footnote w:type="continuationSeparator" w:id="0">
    <w:p w:rsidR="00576047" w:rsidRDefault="00576047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C8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A2896"/>
    <w:rsid w:val="000B4AA6"/>
    <w:rsid w:val="000F1E8C"/>
    <w:rsid w:val="000F4D15"/>
    <w:rsid w:val="00132877"/>
    <w:rsid w:val="00137CC8"/>
    <w:rsid w:val="001A5A97"/>
    <w:rsid w:val="001B3B2B"/>
    <w:rsid w:val="001B76A1"/>
    <w:rsid w:val="001D6877"/>
    <w:rsid w:val="001E6B9D"/>
    <w:rsid w:val="001F5965"/>
    <w:rsid w:val="00216942"/>
    <w:rsid w:val="00257269"/>
    <w:rsid w:val="002617CA"/>
    <w:rsid w:val="00273E3D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C051C"/>
    <w:rsid w:val="003C3F33"/>
    <w:rsid w:val="003D5A6C"/>
    <w:rsid w:val="00432259"/>
    <w:rsid w:val="004712FC"/>
    <w:rsid w:val="00471F5A"/>
    <w:rsid w:val="00472560"/>
    <w:rsid w:val="00475CC2"/>
    <w:rsid w:val="004772BD"/>
    <w:rsid w:val="004C4789"/>
    <w:rsid w:val="0050524A"/>
    <w:rsid w:val="00510CBC"/>
    <w:rsid w:val="005266E7"/>
    <w:rsid w:val="0054624E"/>
    <w:rsid w:val="00576047"/>
    <w:rsid w:val="005867DD"/>
    <w:rsid w:val="005E6C3E"/>
    <w:rsid w:val="006149B3"/>
    <w:rsid w:val="00637DE0"/>
    <w:rsid w:val="0066696B"/>
    <w:rsid w:val="006A6792"/>
    <w:rsid w:val="007359B3"/>
    <w:rsid w:val="00745573"/>
    <w:rsid w:val="007578A4"/>
    <w:rsid w:val="007A7FD4"/>
    <w:rsid w:val="007C79D6"/>
    <w:rsid w:val="00843785"/>
    <w:rsid w:val="00844E4F"/>
    <w:rsid w:val="00874827"/>
    <w:rsid w:val="00877AEC"/>
    <w:rsid w:val="0088447D"/>
    <w:rsid w:val="008B0559"/>
    <w:rsid w:val="008B0EB9"/>
    <w:rsid w:val="008C64CB"/>
    <w:rsid w:val="00932880"/>
    <w:rsid w:val="00967902"/>
    <w:rsid w:val="00983D66"/>
    <w:rsid w:val="009A4A44"/>
    <w:rsid w:val="009C4692"/>
    <w:rsid w:val="009D4666"/>
    <w:rsid w:val="009E33D5"/>
    <w:rsid w:val="009E4894"/>
    <w:rsid w:val="00AC26AF"/>
    <w:rsid w:val="00AD6960"/>
    <w:rsid w:val="00AE4890"/>
    <w:rsid w:val="00AE497B"/>
    <w:rsid w:val="00B70CD5"/>
    <w:rsid w:val="00B82308"/>
    <w:rsid w:val="00BC0657"/>
    <w:rsid w:val="00BD1BA7"/>
    <w:rsid w:val="00BD5632"/>
    <w:rsid w:val="00BF0395"/>
    <w:rsid w:val="00BF4553"/>
    <w:rsid w:val="00C11E95"/>
    <w:rsid w:val="00C21ED9"/>
    <w:rsid w:val="00C76B49"/>
    <w:rsid w:val="00C82AEB"/>
    <w:rsid w:val="00C84BCC"/>
    <w:rsid w:val="00CB0D44"/>
    <w:rsid w:val="00CC2479"/>
    <w:rsid w:val="00CD67F1"/>
    <w:rsid w:val="00D314B1"/>
    <w:rsid w:val="00D80F24"/>
    <w:rsid w:val="00DA6DF7"/>
    <w:rsid w:val="00DC47A9"/>
    <w:rsid w:val="00E0221D"/>
    <w:rsid w:val="00E023A2"/>
    <w:rsid w:val="00E77B28"/>
    <w:rsid w:val="00EF7C64"/>
    <w:rsid w:val="00F32916"/>
    <w:rsid w:val="00FC3306"/>
    <w:rsid w:val="00FC667A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EGE</cp:lastModifiedBy>
  <cp:revision>75</cp:revision>
  <cp:lastPrinted>2019-11-05T03:57:00Z</cp:lastPrinted>
  <dcterms:created xsi:type="dcterms:W3CDTF">2016-09-13T23:54:00Z</dcterms:created>
  <dcterms:modified xsi:type="dcterms:W3CDTF">2019-12-02T08:41:00Z</dcterms:modified>
</cp:coreProperties>
</file>