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4C2F14" w:rsidRPr="00132877" w:rsidRDefault="004C2F14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4C2F14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>
        <w:rPr>
          <w:rStyle w:val="1"/>
          <w:sz w:val="28"/>
        </w:rPr>
        <w:t>24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 w:rsidR="00195D45">
        <w:rPr>
          <w:rStyle w:val="1"/>
          <w:sz w:val="28"/>
        </w:rPr>
        <w:t>0</w:t>
      </w:r>
      <w:r w:rsidR="00B70CD5" w:rsidRPr="00E0221D">
        <w:rPr>
          <w:rStyle w:val="1"/>
          <w:sz w:val="28"/>
        </w:rPr>
        <w:t>.201</w:t>
      </w:r>
      <w:r w:rsidR="006C6106">
        <w:rPr>
          <w:rStyle w:val="1"/>
          <w:sz w:val="28"/>
        </w:rPr>
        <w:t>9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 w:rsidR="0032051F" w:rsidRPr="00E0221D">
        <w:rPr>
          <w:rStyle w:val="1"/>
          <w:sz w:val="28"/>
        </w:rPr>
        <w:t>4</w:t>
      </w:r>
      <w:r>
        <w:rPr>
          <w:rStyle w:val="1"/>
          <w:sz w:val="28"/>
        </w:rPr>
        <w:t>52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1A3410" w:rsidRDefault="00B70CD5" w:rsidP="00B70CD5">
      <w:pPr>
        <w:pStyle w:val="a4"/>
        <w:jc w:val="center"/>
        <w:rPr>
          <w:rFonts w:ascii="Times New Roman" w:hAnsi="Times New Roman" w:cs="Times New Roman"/>
          <w:szCs w:val="26"/>
        </w:rPr>
      </w:pPr>
      <w:r w:rsidRPr="001A3410">
        <w:rPr>
          <w:rFonts w:ascii="Times New Roman" w:hAnsi="Times New Roman" w:cs="Times New Roman"/>
          <w:szCs w:val="26"/>
        </w:rPr>
        <w:t>г. Саянск</w:t>
      </w:r>
    </w:p>
    <w:p w:rsidR="001A3410" w:rsidRPr="00E0221D" w:rsidRDefault="001A3410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4C2F14" w:rsidRDefault="00B70CD5" w:rsidP="004C2F14">
      <w:pPr>
        <w:pStyle w:val="21"/>
        <w:shd w:val="clear" w:color="auto" w:fill="auto"/>
        <w:spacing w:before="0" w:after="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r w:rsidR="0032051F" w:rsidRPr="00E0221D">
        <w:rPr>
          <w:b/>
          <w:sz w:val="28"/>
        </w:rPr>
        <w:t>результатов школьного этапа всероссийской олимпиады школьников 201</w:t>
      </w:r>
      <w:r w:rsidR="006C6106">
        <w:rPr>
          <w:b/>
          <w:sz w:val="28"/>
        </w:rPr>
        <w:t>9-2020</w:t>
      </w:r>
      <w:r w:rsidR="0032051F" w:rsidRPr="00E0221D">
        <w:rPr>
          <w:b/>
          <w:sz w:val="28"/>
        </w:rPr>
        <w:t xml:space="preserve"> учебного года </w:t>
      </w:r>
    </w:p>
    <w:p w:rsidR="00B70CD5" w:rsidRPr="00E0221D" w:rsidRDefault="0032051F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по </w:t>
      </w:r>
      <w:r w:rsidR="004C2F14">
        <w:rPr>
          <w:b/>
          <w:sz w:val="28"/>
        </w:rPr>
        <w:t>русскому языку и химии</w:t>
      </w:r>
    </w:p>
    <w:p w:rsidR="00B70CD5" w:rsidRPr="00E0221D" w:rsidRDefault="0032051F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 w:rsidRPr="00E0221D">
        <w:rPr>
          <w:b w:val="0"/>
          <w:szCs w:val="26"/>
        </w:rPr>
        <w:t>На основании решения жюри школьного этапа всероссийской олимпиады школьников 201</w:t>
      </w:r>
      <w:r w:rsidR="001A3410">
        <w:rPr>
          <w:b w:val="0"/>
          <w:szCs w:val="26"/>
        </w:rPr>
        <w:t>9-2020</w:t>
      </w:r>
      <w:r w:rsidRPr="00E0221D">
        <w:rPr>
          <w:b w:val="0"/>
          <w:szCs w:val="26"/>
        </w:rPr>
        <w:t xml:space="preserve"> учебного года по </w:t>
      </w:r>
      <w:r w:rsidR="004C2F14">
        <w:rPr>
          <w:b w:val="0"/>
        </w:rPr>
        <w:t>русскому языку и химии</w:t>
      </w:r>
      <w:r w:rsidRPr="00E0221D">
        <w:rPr>
          <w:b w:val="0"/>
          <w:szCs w:val="26"/>
        </w:rPr>
        <w:t>, в</w:t>
      </w:r>
      <w:r w:rsidR="00B70CD5" w:rsidRPr="00E0221D">
        <w:rPr>
          <w:b w:val="0"/>
          <w:szCs w:val="26"/>
        </w:rPr>
        <w:t xml:space="preserve"> соответствии с приказом </w:t>
      </w:r>
      <w:r w:rsidRPr="00E0221D">
        <w:rPr>
          <w:b w:val="0"/>
          <w:szCs w:val="26"/>
        </w:rPr>
        <w:t xml:space="preserve">Управления образования </w:t>
      </w:r>
      <w:r w:rsidR="00B70CD5" w:rsidRPr="00E0221D">
        <w:rPr>
          <w:b w:val="0"/>
          <w:szCs w:val="26"/>
        </w:rPr>
        <w:t xml:space="preserve">от </w:t>
      </w:r>
      <w:r w:rsidRPr="00E0221D">
        <w:rPr>
          <w:b w:val="0"/>
          <w:szCs w:val="26"/>
        </w:rPr>
        <w:t>11.10.2018</w:t>
      </w:r>
      <w:r w:rsidR="00B70CD5" w:rsidRPr="00E0221D">
        <w:rPr>
          <w:b w:val="0"/>
          <w:szCs w:val="26"/>
        </w:rPr>
        <w:t xml:space="preserve">г. № </w:t>
      </w:r>
      <w:r w:rsidRPr="00E0221D">
        <w:rPr>
          <w:b w:val="0"/>
          <w:szCs w:val="26"/>
        </w:rPr>
        <w:t>116-26-393</w:t>
      </w:r>
      <w:r w:rsidR="00B70CD5" w:rsidRPr="00E0221D">
        <w:rPr>
          <w:b w:val="0"/>
          <w:szCs w:val="26"/>
        </w:rPr>
        <w:t xml:space="preserve"> «Об утверждении Порядка проведения </w:t>
      </w:r>
      <w:r w:rsidRPr="00E0221D">
        <w:rPr>
          <w:b w:val="0"/>
          <w:szCs w:val="26"/>
        </w:rPr>
        <w:t xml:space="preserve">школьного и муниципального этапов </w:t>
      </w:r>
      <w:r w:rsidR="00B70CD5" w:rsidRPr="00E0221D">
        <w:rPr>
          <w:b w:val="0"/>
          <w:szCs w:val="26"/>
        </w:rPr>
        <w:t>всероссийской олимпиады школьников</w:t>
      </w:r>
      <w:r w:rsidRPr="00E0221D">
        <w:rPr>
          <w:b w:val="0"/>
          <w:szCs w:val="26"/>
        </w:rPr>
        <w:t xml:space="preserve"> на территории муниципального образования «город Саянск»</w:t>
      </w:r>
      <w:r w:rsidR="00B70CD5" w:rsidRPr="00E0221D">
        <w:rPr>
          <w:b w:val="0"/>
          <w:szCs w:val="26"/>
        </w:rPr>
        <w:t>, руководствуясь Положением о муниципальном казенном учреждении «Управление образования администрации муниципального образования «город Саянск», утвержденным решением Думы</w:t>
      </w:r>
      <w:proofErr w:type="gramEnd"/>
      <w:r w:rsidR="00B70CD5" w:rsidRPr="00E0221D">
        <w:rPr>
          <w:b w:val="0"/>
          <w:szCs w:val="26"/>
        </w:rPr>
        <w:t xml:space="preserve"> </w:t>
      </w:r>
      <w:proofErr w:type="gramStart"/>
      <w:r w:rsidR="00B70CD5" w:rsidRPr="00E0221D">
        <w:rPr>
          <w:b w:val="0"/>
          <w:szCs w:val="26"/>
        </w:rPr>
        <w:t>городского округа муниципального</w:t>
      </w:r>
      <w:proofErr w:type="gramEnd"/>
      <w:r w:rsidR="00B70CD5" w:rsidRPr="00E0221D">
        <w:rPr>
          <w:b w:val="0"/>
          <w:szCs w:val="26"/>
        </w:rPr>
        <w:t xml:space="preserve"> образования «город Саянск» от 20.04.2012г. </w:t>
      </w:r>
      <w:r w:rsidR="00E94816">
        <w:rPr>
          <w:rStyle w:val="2pt"/>
          <w:b w:val="0"/>
          <w:sz w:val="28"/>
        </w:rPr>
        <w:t>№</w:t>
      </w:r>
      <w:r w:rsidR="001A3410">
        <w:rPr>
          <w:rStyle w:val="2pt"/>
          <w:b w:val="0"/>
          <w:sz w:val="28"/>
          <w:szCs w:val="28"/>
        </w:rPr>
        <w:t>6</w:t>
      </w:r>
      <w:r w:rsidR="00E94816" w:rsidRPr="00E94816">
        <w:rPr>
          <w:rStyle w:val="2pt"/>
          <w:b w:val="0"/>
          <w:sz w:val="28"/>
          <w:szCs w:val="28"/>
        </w:rPr>
        <w:t>1-</w:t>
      </w:r>
      <w:r w:rsidR="00216942" w:rsidRPr="00E94816">
        <w:rPr>
          <w:b w:val="0"/>
          <w:szCs w:val="28"/>
        </w:rPr>
        <w:t>67-12-17</w:t>
      </w:r>
      <w:r w:rsidR="00216942"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1A3410" w:rsidRDefault="00B70CD5" w:rsidP="00195D45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32051F" w:rsidRPr="00E0221D">
        <w:rPr>
          <w:sz w:val="28"/>
        </w:rPr>
        <w:t>протоколы школьного этапа всеросс</w:t>
      </w:r>
      <w:r w:rsidR="001A3410">
        <w:rPr>
          <w:sz w:val="28"/>
        </w:rPr>
        <w:t>ийской олимпиады школьников 2019-2020</w:t>
      </w:r>
      <w:r w:rsidR="0032051F" w:rsidRPr="00E0221D">
        <w:rPr>
          <w:sz w:val="28"/>
        </w:rPr>
        <w:t xml:space="preserve"> учебного года </w:t>
      </w:r>
      <w:r w:rsidR="004C2F14" w:rsidRPr="00E0221D">
        <w:t xml:space="preserve">по </w:t>
      </w:r>
      <w:r w:rsidR="004C2F14">
        <w:rPr>
          <w:b/>
        </w:rPr>
        <w:t>русскому языку и химии</w:t>
      </w:r>
      <w:r w:rsidR="004C2F14">
        <w:rPr>
          <w:sz w:val="28"/>
        </w:rPr>
        <w:t xml:space="preserve"> (Приложение 1.1, 1.2</w:t>
      </w:r>
      <w:r w:rsidR="00B00B31">
        <w:rPr>
          <w:sz w:val="28"/>
        </w:rPr>
        <w:t>)</w:t>
      </w:r>
      <w:r w:rsidR="007A7FD4" w:rsidRPr="001A3410">
        <w:rPr>
          <w:sz w:val="28"/>
        </w:rPr>
        <w:t>.</w:t>
      </w:r>
    </w:p>
    <w:p w:rsidR="0005035B" w:rsidRPr="003A27AB" w:rsidRDefault="00967902" w:rsidP="004C2F14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Утвердить </w:t>
      </w:r>
      <w:r w:rsidR="0032051F" w:rsidRPr="00E0221D">
        <w:rPr>
          <w:rFonts w:ascii="Times New Roman" w:hAnsi="Times New Roman"/>
          <w:sz w:val="28"/>
          <w:szCs w:val="26"/>
        </w:rPr>
        <w:t>таблиц</w:t>
      </w:r>
      <w:r w:rsidR="001A3410">
        <w:rPr>
          <w:rFonts w:ascii="Times New Roman" w:hAnsi="Times New Roman"/>
          <w:sz w:val="28"/>
          <w:szCs w:val="26"/>
        </w:rPr>
        <w:t>ы</w:t>
      </w:r>
      <w:r w:rsidR="0032051F" w:rsidRPr="00E0221D">
        <w:rPr>
          <w:rFonts w:ascii="Times New Roman" w:hAnsi="Times New Roman"/>
          <w:sz w:val="28"/>
          <w:szCs w:val="26"/>
        </w:rPr>
        <w:t xml:space="preserve"> рейтинга победителей и призёров школьного этапа всероссийской олимпиады школьников в общеобразовательных организациях по </w:t>
      </w:r>
      <w:r w:rsidR="004C2F14" w:rsidRPr="004C2F14">
        <w:rPr>
          <w:rFonts w:ascii="Times New Roman" w:hAnsi="Times New Roman" w:cs="Times New Roman"/>
          <w:sz w:val="28"/>
        </w:rPr>
        <w:t xml:space="preserve">русскому языку и химии </w:t>
      </w:r>
      <w:r w:rsidR="0032051F" w:rsidRPr="00E0221D">
        <w:rPr>
          <w:rFonts w:ascii="Times New Roman" w:hAnsi="Times New Roman"/>
          <w:sz w:val="28"/>
          <w:szCs w:val="26"/>
        </w:rPr>
        <w:t>(приложение</w:t>
      </w:r>
      <w:r w:rsidR="004C2F14">
        <w:rPr>
          <w:rFonts w:ascii="Times New Roman" w:hAnsi="Times New Roman"/>
          <w:sz w:val="28"/>
          <w:szCs w:val="26"/>
        </w:rPr>
        <w:t xml:space="preserve"> 2.1, 2.2</w:t>
      </w:r>
      <w:r w:rsidRPr="00E0221D">
        <w:rPr>
          <w:rFonts w:ascii="Times New Roman" w:hAnsi="Times New Roman"/>
          <w:sz w:val="28"/>
          <w:szCs w:val="26"/>
        </w:rPr>
        <w:t>)</w:t>
      </w:r>
      <w:r w:rsidR="0005035B" w:rsidRPr="00E0221D">
        <w:rPr>
          <w:rFonts w:ascii="Times New Roman" w:hAnsi="Times New Roman"/>
          <w:sz w:val="28"/>
          <w:szCs w:val="26"/>
        </w:rPr>
        <w:t>.</w:t>
      </w:r>
    </w:p>
    <w:p w:rsidR="003A27AB" w:rsidRPr="00C0668D" w:rsidRDefault="003A27AB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C0668D">
        <w:rPr>
          <w:rFonts w:ascii="Times New Roman" w:hAnsi="Times New Roman"/>
          <w:sz w:val="28"/>
          <w:szCs w:val="26"/>
        </w:rPr>
        <w:t>Определить участников муниципального этапа, выполнивших не менее 50% работы школьного этапа согласно рейтингу, а также призеров и победителей муниципального этапа прошлого года.</w:t>
      </w:r>
    </w:p>
    <w:p w:rsidR="0005035B" w:rsidRPr="00E0221D" w:rsidRDefault="0032051F" w:rsidP="004C2F14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подтвердить участие в муниципальном этапе всероссийской олимпиады школьников по </w:t>
      </w:r>
      <w:bookmarkStart w:id="0" w:name="_GoBack"/>
      <w:bookmarkEnd w:id="0"/>
      <w:r w:rsidR="004C2F14" w:rsidRPr="004C2F14">
        <w:rPr>
          <w:rFonts w:ascii="Times New Roman" w:hAnsi="Times New Roman" w:cs="Times New Roman"/>
          <w:sz w:val="28"/>
        </w:rPr>
        <w:t>русскому языку и химии</w:t>
      </w:r>
      <w:r w:rsidR="001A3410">
        <w:rPr>
          <w:rFonts w:ascii="Times New Roman" w:hAnsi="Times New Roman"/>
          <w:sz w:val="28"/>
          <w:szCs w:val="26"/>
        </w:rPr>
        <w:t>,</w:t>
      </w:r>
      <w:r w:rsidR="00E0221D" w:rsidRPr="00E0221D">
        <w:rPr>
          <w:rFonts w:ascii="Times New Roman" w:hAnsi="Times New Roman"/>
          <w:sz w:val="28"/>
          <w:szCs w:val="26"/>
        </w:rPr>
        <w:t xml:space="preserve"> направив заявк</w:t>
      </w:r>
      <w:r w:rsidR="001A3410">
        <w:rPr>
          <w:rFonts w:ascii="Times New Roman" w:hAnsi="Times New Roman"/>
          <w:sz w:val="28"/>
          <w:szCs w:val="26"/>
        </w:rPr>
        <w:t>и</w:t>
      </w:r>
      <w:r w:rsidR="00E0221D" w:rsidRPr="00E0221D">
        <w:rPr>
          <w:rFonts w:ascii="Times New Roman" w:hAnsi="Times New Roman"/>
          <w:sz w:val="28"/>
          <w:szCs w:val="26"/>
        </w:rPr>
        <w:t xml:space="preserve"> на участие </w:t>
      </w:r>
      <w:r w:rsidR="004C2F14">
        <w:rPr>
          <w:rFonts w:ascii="Times New Roman" w:hAnsi="Times New Roman"/>
          <w:sz w:val="28"/>
          <w:szCs w:val="26"/>
        </w:rPr>
        <w:t>до 0</w:t>
      </w:r>
      <w:r w:rsidR="00195D45">
        <w:rPr>
          <w:rFonts w:ascii="Times New Roman" w:hAnsi="Times New Roman"/>
          <w:sz w:val="28"/>
          <w:szCs w:val="26"/>
        </w:rPr>
        <w:t>1</w:t>
      </w:r>
      <w:r w:rsidR="00E0221D" w:rsidRPr="00E0221D">
        <w:rPr>
          <w:rFonts w:ascii="Times New Roman" w:hAnsi="Times New Roman"/>
          <w:sz w:val="28"/>
          <w:szCs w:val="26"/>
        </w:rPr>
        <w:t>.1</w:t>
      </w:r>
      <w:r w:rsidR="004C2F14">
        <w:rPr>
          <w:rFonts w:ascii="Times New Roman" w:hAnsi="Times New Roman"/>
          <w:sz w:val="28"/>
          <w:szCs w:val="26"/>
        </w:rPr>
        <w:t>1</w:t>
      </w:r>
      <w:r w:rsidR="00E0221D" w:rsidRPr="00E0221D">
        <w:rPr>
          <w:rFonts w:ascii="Times New Roman" w:hAnsi="Times New Roman"/>
          <w:sz w:val="28"/>
          <w:szCs w:val="26"/>
        </w:rPr>
        <w:t>.201</w:t>
      </w:r>
      <w:r w:rsidR="001A3410">
        <w:rPr>
          <w:rFonts w:ascii="Times New Roman" w:hAnsi="Times New Roman"/>
          <w:sz w:val="28"/>
          <w:szCs w:val="26"/>
        </w:rPr>
        <w:t>9</w:t>
      </w:r>
      <w:r w:rsidR="00E94816">
        <w:rPr>
          <w:rFonts w:ascii="Times New Roman" w:hAnsi="Times New Roman"/>
          <w:sz w:val="28"/>
          <w:szCs w:val="26"/>
        </w:rPr>
        <w:t xml:space="preserve"> </w:t>
      </w:r>
      <w:r w:rsidR="00E0221D" w:rsidRPr="00E0221D">
        <w:rPr>
          <w:rFonts w:ascii="Times New Roman" w:hAnsi="Times New Roman"/>
          <w:sz w:val="28"/>
          <w:szCs w:val="26"/>
        </w:rPr>
        <w:t>г</w:t>
      </w:r>
      <w:r w:rsidR="00E0221D" w:rsidRPr="00E0221D">
        <w:rPr>
          <w:rFonts w:ascii="Times New Roman" w:hAnsi="Times New Roman" w:cs="Arial"/>
          <w:bCs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(приложение </w:t>
      </w:r>
      <w:r w:rsidR="00B00B31">
        <w:rPr>
          <w:rFonts w:ascii="Times New Roman" w:hAnsi="Times New Roman"/>
          <w:sz w:val="28"/>
          <w:szCs w:val="26"/>
        </w:rPr>
        <w:t>3</w:t>
      </w:r>
      <w:r w:rsidR="00E0221D" w:rsidRPr="00E0221D">
        <w:rPr>
          <w:rFonts w:ascii="Times New Roman" w:hAnsi="Times New Roman"/>
          <w:sz w:val="28"/>
          <w:szCs w:val="26"/>
        </w:rPr>
        <w:t>)</w:t>
      </w:r>
      <w:r w:rsidR="00E0221D">
        <w:rPr>
          <w:rFonts w:ascii="Times New Roman" w:hAnsi="Times New Roman"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343DF8" w:rsidRPr="00E0221D">
        <w:rPr>
          <w:sz w:val="28"/>
        </w:rPr>
        <w:t>И.А. Кузюкову</w:t>
      </w:r>
      <w:r w:rsidR="00C82AEB" w:rsidRPr="00E0221D">
        <w:rPr>
          <w:sz w:val="28"/>
        </w:rPr>
        <w:t>.</w:t>
      </w:r>
    </w:p>
    <w:p w:rsidR="0088447D" w:rsidRPr="00E0221D" w:rsidRDefault="0088447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E0221D" w:rsidRPr="003A27AB" w:rsidRDefault="00B70CD5" w:rsidP="003A27A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     </w:t>
      </w:r>
      <w:r w:rsidR="00343DF8" w:rsidRPr="00E0221D">
        <w:rPr>
          <w:sz w:val="28"/>
        </w:rPr>
        <w:t xml:space="preserve">   </w:t>
      </w:r>
      <w:r w:rsidR="001A3410">
        <w:rPr>
          <w:sz w:val="28"/>
        </w:rPr>
        <w:t xml:space="preserve">        </w:t>
      </w:r>
      <w:r w:rsidR="00343DF8" w:rsidRPr="00E0221D">
        <w:rPr>
          <w:sz w:val="28"/>
        </w:rPr>
        <w:t xml:space="preserve"> Т.Г. Баранец</w:t>
      </w: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Default="0005035B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05035B" w:rsidRPr="001A5A97" w:rsidRDefault="001A3410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proofErr w:type="spellStart"/>
      <w:r>
        <w:rPr>
          <w:sz w:val="24"/>
          <w:szCs w:val="26"/>
        </w:rPr>
        <w:t>Кузюкова</w:t>
      </w:r>
      <w:proofErr w:type="spellEnd"/>
      <w:r>
        <w:rPr>
          <w:sz w:val="24"/>
          <w:szCs w:val="26"/>
        </w:rPr>
        <w:t xml:space="preserve"> И.А.</w:t>
      </w:r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1A3410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4E" w:rsidRDefault="000B364E" w:rsidP="00BC0657">
      <w:r>
        <w:separator/>
      </w:r>
    </w:p>
  </w:endnote>
  <w:endnote w:type="continuationSeparator" w:id="0">
    <w:p w:rsidR="000B364E" w:rsidRDefault="000B364E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4E" w:rsidRDefault="000B364E" w:rsidP="00BC0657">
      <w:r>
        <w:separator/>
      </w:r>
    </w:p>
  </w:footnote>
  <w:footnote w:type="continuationSeparator" w:id="0">
    <w:p w:rsidR="000B364E" w:rsidRDefault="000B364E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F14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6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3"/>
  </w:num>
  <w:num w:numId="11">
    <w:abstractNumId w:val="3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7744"/>
    <w:rsid w:val="000B364E"/>
    <w:rsid w:val="000B4AA6"/>
    <w:rsid w:val="000F1E8C"/>
    <w:rsid w:val="00116D4F"/>
    <w:rsid w:val="00132877"/>
    <w:rsid w:val="00195D45"/>
    <w:rsid w:val="001A3410"/>
    <w:rsid w:val="001A5A97"/>
    <w:rsid w:val="001B76A1"/>
    <w:rsid w:val="001E3A83"/>
    <w:rsid w:val="001E6B9D"/>
    <w:rsid w:val="001F5965"/>
    <w:rsid w:val="00216942"/>
    <w:rsid w:val="002617CA"/>
    <w:rsid w:val="00273E3D"/>
    <w:rsid w:val="002A3687"/>
    <w:rsid w:val="002B1FE1"/>
    <w:rsid w:val="002F288F"/>
    <w:rsid w:val="00316A72"/>
    <w:rsid w:val="0032051F"/>
    <w:rsid w:val="0032353C"/>
    <w:rsid w:val="00343DF8"/>
    <w:rsid w:val="00364599"/>
    <w:rsid w:val="00391254"/>
    <w:rsid w:val="003A0C93"/>
    <w:rsid w:val="003A27AB"/>
    <w:rsid w:val="003C051C"/>
    <w:rsid w:val="003C3F33"/>
    <w:rsid w:val="00432259"/>
    <w:rsid w:val="004712FC"/>
    <w:rsid w:val="00471F5A"/>
    <w:rsid w:val="00475CC2"/>
    <w:rsid w:val="004C2F14"/>
    <w:rsid w:val="004C4789"/>
    <w:rsid w:val="0050524A"/>
    <w:rsid w:val="005266E7"/>
    <w:rsid w:val="0054624E"/>
    <w:rsid w:val="005867DD"/>
    <w:rsid w:val="005E6C3E"/>
    <w:rsid w:val="006149B3"/>
    <w:rsid w:val="00630E2D"/>
    <w:rsid w:val="0066696B"/>
    <w:rsid w:val="006A6792"/>
    <w:rsid w:val="006C6106"/>
    <w:rsid w:val="007359B3"/>
    <w:rsid w:val="007A7FD4"/>
    <w:rsid w:val="007C79D6"/>
    <w:rsid w:val="00843785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B789F"/>
    <w:rsid w:val="009C4692"/>
    <w:rsid w:val="009E33D5"/>
    <w:rsid w:val="00AC26AF"/>
    <w:rsid w:val="00AD6960"/>
    <w:rsid w:val="00AE4890"/>
    <w:rsid w:val="00AE497B"/>
    <w:rsid w:val="00B00B31"/>
    <w:rsid w:val="00B70CD5"/>
    <w:rsid w:val="00B724AF"/>
    <w:rsid w:val="00BC0657"/>
    <w:rsid w:val="00BD1BA7"/>
    <w:rsid w:val="00BD5632"/>
    <w:rsid w:val="00BF0395"/>
    <w:rsid w:val="00C0668D"/>
    <w:rsid w:val="00C11E95"/>
    <w:rsid w:val="00C21ED9"/>
    <w:rsid w:val="00C76B49"/>
    <w:rsid w:val="00C82AEB"/>
    <w:rsid w:val="00C84BCC"/>
    <w:rsid w:val="00CB0D44"/>
    <w:rsid w:val="00CC2479"/>
    <w:rsid w:val="00CD67F1"/>
    <w:rsid w:val="00D02B6F"/>
    <w:rsid w:val="00D80F24"/>
    <w:rsid w:val="00DC47A9"/>
    <w:rsid w:val="00E0221D"/>
    <w:rsid w:val="00E023A2"/>
    <w:rsid w:val="00E77B28"/>
    <w:rsid w:val="00E94816"/>
    <w:rsid w:val="00EF7C64"/>
    <w:rsid w:val="00F136DA"/>
    <w:rsid w:val="00F32916"/>
    <w:rsid w:val="00F438EC"/>
    <w:rsid w:val="00FC3306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67</cp:revision>
  <cp:lastPrinted>2018-11-08T07:12:00Z</cp:lastPrinted>
  <dcterms:created xsi:type="dcterms:W3CDTF">2016-09-13T23:54:00Z</dcterms:created>
  <dcterms:modified xsi:type="dcterms:W3CDTF">2019-10-24T05:46:00Z</dcterms:modified>
</cp:coreProperties>
</file>