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AE06AB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10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6A4111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</w:t>
      </w:r>
      <w:r w:rsidR="00AE7DE9">
        <w:rPr>
          <w:rStyle w:val="1"/>
          <w:sz w:val="28"/>
        </w:rPr>
        <w:t>20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AE7DE9">
        <w:rPr>
          <w:rStyle w:val="1"/>
          <w:sz w:val="28"/>
        </w:rPr>
        <w:t>34</w:t>
      </w:r>
      <w:r>
        <w:rPr>
          <w:rStyle w:val="1"/>
          <w:sz w:val="28"/>
        </w:rPr>
        <w:t>7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</w:t>
      </w:r>
      <w:r w:rsidR="00AE7DE9">
        <w:rPr>
          <w:b/>
          <w:sz w:val="28"/>
        </w:rPr>
        <w:t>сийской олимпиады школьников 2020</w:t>
      </w:r>
      <w:r w:rsidR="006C6106">
        <w:rPr>
          <w:b/>
          <w:sz w:val="28"/>
        </w:rPr>
        <w:t>-202</w:t>
      </w:r>
      <w:r w:rsidR="00AE7DE9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AE06AB">
        <w:rPr>
          <w:b/>
          <w:sz w:val="28"/>
        </w:rPr>
        <w:t>физической культуре, экономике, информатике и ИКТ, МХК, обществознанию, технологии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</w:t>
      </w:r>
      <w:r w:rsidR="00AE7DE9">
        <w:rPr>
          <w:b w:val="0"/>
          <w:szCs w:val="26"/>
        </w:rPr>
        <w:t>20</w:t>
      </w:r>
      <w:r w:rsidR="001A3410">
        <w:rPr>
          <w:b w:val="0"/>
          <w:szCs w:val="26"/>
        </w:rPr>
        <w:t>-202</w:t>
      </w:r>
      <w:r w:rsidR="00AE7DE9">
        <w:rPr>
          <w:b w:val="0"/>
          <w:szCs w:val="26"/>
        </w:rPr>
        <w:t>1</w:t>
      </w:r>
      <w:r w:rsidRPr="00E0221D">
        <w:rPr>
          <w:b w:val="0"/>
          <w:szCs w:val="26"/>
        </w:rPr>
        <w:t xml:space="preserve"> учебного года по </w:t>
      </w:r>
      <w:r w:rsidR="00AE06AB" w:rsidRPr="00AE06AB">
        <w:rPr>
          <w:b w:val="0"/>
          <w:szCs w:val="26"/>
        </w:rPr>
        <w:t>физической культуре, экономике, информатике и ИКТ, МХК, обществознанию, технологии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</w:t>
      </w:r>
      <w:proofErr w:type="gramEnd"/>
      <w:r w:rsidR="00B70CD5" w:rsidRPr="00E0221D">
        <w:rPr>
          <w:b w:val="0"/>
          <w:szCs w:val="26"/>
        </w:rPr>
        <w:t xml:space="preserve"> «</w:t>
      </w:r>
      <w:proofErr w:type="gramStart"/>
      <w:r w:rsidR="00B70CD5" w:rsidRPr="00E0221D">
        <w:rPr>
          <w:b w:val="0"/>
          <w:szCs w:val="26"/>
        </w:rPr>
        <w:t xml:space="preserve">город Саянск», утвержденным решением Думы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  <w:proofErr w:type="gramEnd"/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AE06AB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AE7DE9">
        <w:rPr>
          <w:sz w:val="28"/>
        </w:rPr>
        <w:t>ийской олимпиады школьников 2020</w:t>
      </w:r>
      <w:r w:rsidR="001A3410">
        <w:rPr>
          <w:sz w:val="28"/>
        </w:rPr>
        <w:t>-202</w:t>
      </w:r>
      <w:r w:rsidR="00AE7DE9">
        <w:rPr>
          <w:sz w:val="28"/>
        </w:rPr>
        <w:t>1</w:t>
      </w:r>
      <w:r w:rsidR="0032051F" w:rsidRPr="00E0221D">
        <w:rPr>
          <w:sz w:val="28"/>
        </w:rPr>
        <w:t xml:space="preserve"> учебного года </w:t>
      </w:r>
      <w:r w:rsidR="006A4111" w:rsidRPr="006A4111">
        <w:rPr>
          <w:sz w:val="28"/>
          <w:szCs w:val="28"/>
        </w:rPr>
        <w:t xml:space="preserve">по </w:t>
      </w:r>
      <w:r w:rsidR="00AE06AB" w:rsidRPr="00AE06AB">
        <w:rPr>
          <w:sz w:val="28"/>
          <w:szCs w:val="28"/>
        </w:rPr>
        <w:t xml:space="preserve">физической культуре, экономике, информатике и ИКТ, МХК, обществознанию, технологии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AE06AB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AE06AB" w:rsidRPr="00AE06AB">
        <w:rPr>
          <w:rFonts w:ascii="Times New Roman" w:hAnsi="Times New Roman"/>
          <w:sz w:val="28"/>
          <w:szCs w:val="26"/>
        </w:rPr>
        <w:t xml:space="preserve">физической культуре, экономике, информатике и ИКТ, МХК, обществознанию, технологии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AE06AB">
        <w:rPr>
          <w:rFonts w:ascii="Times New Roman" w:hAnsi="Times New Roman"/>
          <w:sz w:val="28"/>
          <w:szCs w:val="26"/>
        </w:rPr>
        <w:t>физической культуре</w:t>
      </w:r>
      <w:r w:rsidR="006029D4">
        <w:rPr>
          <w:rFonts w:ascii="Times New Roman" w:hAnsi="Times New Roman"/>
          <w:sz w:val="28"/>
          <w:szCs w:val="26"/>
        </w:rPr>
        <w:t xml:space="preserve">: 7 класс – </w:t>
      </w:r>
      <w:r w:rsidR="00AE06AB">
        <w:rPr>
          <w:rFonts w:ascii="Times New Roman" w:hAnsi="Times New Roman"/>
          <w:sz w:val="28"/>
          <w:szCs w:val="26"/>
        </w:rPr>
        <w:t>48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 w:rsidR="00AE06AB">
        <w:rPr>
          <w:rFonts w:ascii="Times New Roman" w:hAnsi="Times New Roman"/>
          <w:sz w:val="28"/>
          <w:szCs w:val="26"/>
        </w:rPr>
        <w:t>54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AE06AB">
        <w:rPr>
          <w:rFonts w:ascii="Times New Roman" w:hAnsi="Times New Roman"/>
          <w:sz w:val="28"/>
          <w:szCs w:val="26"/>
        </w:rPr>
        <w:t>73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 w:rsidR="00AE7DE9">
        <w:rPr>
          <w:rFonts w:ascii="Times New Roman" w:hAnsi="Times New Roman"/>
          <w:sz w:val="28"/>
          <w:szCs w:val="26"/>
        </w:rPr>
        <w:t>балл</w:t>
      </w:r>
      <w:r w:rsidR="00AE06AB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4D20E7">
        <w:rPr>
          <w:rFonts w:ascii="Times New Roman" w:hAnsi="Times New Roman"/>
          <w:sz w:val="28"/>
          <w:szCs w:val="26"/>
        </w:rPr>
        <w:t>7</w:t>
      </w:r>
      <w:r w:rsidR="00AE06AB">
        <w:rPr>
          <w:rFonts w:ascii="Times New Roman" w:hAnsi="Times New Roman"/>
          <w:sz w:val="28"/>
          <w:szCs w:val="26"/>
        </w:rPr>
        <w:t>4</w:t>
      </w:r>
      <w:r w:rsidR="006029D4">
        <w:rPr>
          <w:rFonts w:ascii="Times New Roman" w:hAnsi="Times New Roman"/>
          <w:sz w:val="28"/>
          <w:szCs w:val="26"/>
        </w:rPr>
        <w:t xml:space="preserve"> балла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AE06AB">
        <w:rPr>
          <w:rFonts w:ascii="Times New Roman" w:hAnsi="Times New Roman"/>
          <w:sz w:val="28"/>
          <w:szCs w:val="26"/>
        </w:rPr>
        <w:t>74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AE06AB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AE06AB">
        <w:rPr>
          <w:rFonts w:ascii="Times New Roman" w:hAnsi="Times New Roman"/>
          <w:sz w:val="28"/>
          <w:szCs w:val="26"/>
        </w:rPr>
        <w:t>экономике</w:t>
      </w:r>
      <w:r>
        <w:rPr>
          <w:rFonts w:ascii="Times New Roman" w:hAnsi="Times New Roman"/>
          <w:sz w:val="28"/>
          <w:szCs w:val="26"/>
        </w:rPr>
        <w:t xml:space="preserve">: 8 класс – </w:t>
      </w:r>
      <w:r w:rsidR="00AE06AB">
        <w:rPr>
          <w:rFonts w:ascii="Times New Roman" w:hAnsi="Times New Roman"/>
          <w:sz w:val="28"/>
          <w:szCs w:val="26"/>
        </w:rPr>
        <w:t>30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4D20E7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AE06AB">
        <w:rPr>
          <w:rFonts w:ascii="Times New Roman" w:hAnsi="Times New Roman"/>
          <w:sz w:val="28"/>
          <w:szCs w:val="26"/>
        </w:rPr>
        <w:t>30</w:t>
      </w:r>
      <w:r w:rsidR="00062FEC"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AE06AB">
        <w:rPr>
          <w:rFonts w:ascii="Times New Roman" w:hAnsi="Times New Roman"/>
          <w:sz w:val="28"/>
          <w:szCs w:val="26"/>
        </w:rPr>
        <w:t>34</w:t>
      </w:r>
      <w:r w:rsidR="00062FEC">
        <w:rPr>
          <w:rFonts w:ascii="Times New Roman" w:hAnsi="Times New Roman"/>
          <w:sz w:val="28"/>
          <w:szCs w:val="26"/>
        </w:rPr>
        <w:t xml:space="preserve"> </w:t>
      </w:r>
      <w:r w:rsidR="00AE06AB">
        <w:rPr>
          <w:rFonts w:ascii="Times New Roman" w:hAnsi="Times New Roman"/>
          <w:sz w:val="28"/>
          <w:szCs w:val="26"/>
        </w:rPr>
        <w:t>балла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AE06AB">
        <w:rPr>
          <w:rFonts w:ascii="Times New Roman" w:hAnsi="Times New Roman"/>
          <w:sz w:val="28"/>
          <w:szCs w:val="26"/>
        </w:rPr>
        <w:t>32</w:t>
      </w:r>
      <w:r w:rsidR="00BE4EEC">
        <w:rPr>
          <w:rFonts w:ascii="Times New Roman" w:hAnsi="Times New Roman"/>
          <w:sz w:val="28"/>
          <w:szCs w:val="26"/>
        </w:rPr>
        <w:t xml:space="preserve"> </w:t>
      </w:r>
      <w:r w:rsidR="00AE06AB">
        <w:rPr>
          <w:rFonts w:ascii="Times New Roman" w:hAnsi="Times New Roman"/>
          <w:sz w:val="28"/>
          <w:szCs w:val="26"/>
        </w:rPr>
        <w:t>балла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AE06AB">
        <w:rPr>
          <w:rFonts w:ascii="Times New Roman" w:hAnsi="Times New Roman"/>
          <w:sz w:val="28"/>
          <w:szCs w:val="26"/>
        </w:rPr>
        <w:t>информатика и ИКТ</w:t>
      </w:r>
      <w:r>
        <w:rPr>
          <w:rFonts w:ascii="Times New Roman" w:hAnsi="Times New Roman"/>
          <w:sz w:val="28"/>
          <w:szCs w:val="26"/>
        </w:rPr>
        <w:t xml:space="preserve">: </w:t>
      </w:r>
      <w:r w:rsidR="00AE06AB">
        <w:rPr>
          <w:rFonts w:ascii="Times New Roman" w:hAnsi="Times New Roman"/>
          <w:sz w:val="28"/>
          <w:szCs w:val="26"/>
        </w:rPr>
        <w:t>7 класс – 50 баллов, 8 класс – 50</w:t>
      </w:r>
      <w:r w:rsidR="006029D4">
        <w:rPr>
          <w:rFonts w:ascii="Times New Roman" w:hAnsi="Times New Roman"/>
          <w:sz w:val="28"/>
          <w:szCs w:val="26"/>
        </w:rPr>
        <w:t xml:space="preserve"> баллов, </w:t>
      </w:r>
      <w:r>
        <w:rPr>
          <w:rFonts w:ascii="Times New Roman" w:hAnsi="Times New Roman"/>
          <w:sz w:val="28"/>
          <w:szCs w:val="26"/>
        </w:rPr>
        <w:t xml:space="preserve">9 класс – </w:t>
      </w:r>
      <w:r w:rsidR="00AE06AB">
        <w:rPr>
          <w:rFonts w:ascii="Times New Roman" w:hAnsi="Times New Roman"/>
          <w:sz w:val="28"/>
          <w:szCs w:val="26"/>
        </w:rPr>
        <w:t>55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AE06AB">
        <w:rPr>
          <w:rFonts w:ascii="Times New Roman" w:hAnsi="Times New Roman"/>
          <w:sz w:val="28"/>
          <w:szCs w:val="26"/>
        </w:rPr>
        <w:t>60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баллов, 11 класс –</w:t>
      </w:r>
      <w:r w:rsidR="006029D4">
        <w:rPr>
          <w:rFonts w:ascii="Times New Roman" w:hAnsi="Times New Roman"/>
          <w:sz w:val="28"/>
          <w:szCs w:val="26"/>
        </w:rPr>
        <w:t xml:space="preserve"> </w:t>
      </w:r>
      <w:r w:rsidR="00AE06AB">
        <w:rPr>
          <w:rFonts w:ascii="Times New Roman" w:hAnsi="Times New Roman"/>
          <w:sz w:val="28"/>
          <w:szCs w:val="26"/>
        </w:rPr>
        <w:t>55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AE06AB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6029D4" w:rsidRPr="00AE06AB" w:rsidRDefault="00EA2400" w:rsidP="004D20E7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по </w:t>
      </w:r>
      <w:r w:rsidR="00AE06AB">
        <w:rPr>
          <w:rFonts w:ascii="Times New Roman" w:hAnsi="Times New Roman"/>
          <w:sz w:val="28"/>
          <w:szCs w:val="26"/>
        </w:rPr>
        <w:t>МХК</w:t>
      </w:r>
      <w:r>
        <w:rPr>
          <w:rFonts w:ascii="Times New Roman" w:hAnsi="Times New Roman"/>
          <w:sz w:val="28"/>
          <w:szCs w:val="26"/>
        </w:rPr>
        <w:t xml:space="preserve">: </w:t>
      </w:r>
      <w:r w:rsidR="00AE06AB">
        <w:rPr>
          <w:rFonts w:ascii="Times New Roman" w:hAnsi="Times New Roman"/>
          <w:sz w:val="28"/>
          <w:szCs w:val="26"/>
        </w:rPr>
        <w:t>7 класс – 11</w:t>
      </w:r>
      <w:r w:rsidR="004D20E7">
        <w:rPr>
          <w:rFonts w:ascii="Times New Roman" w:hAnsi="Times New Roman"/>
          <w:sz w:val="28"/>
          <w:szCs w:val="26"/>
        </w:rPr>
        <w:t xml:space="preserve"> баллов, 8 класс – </w:t>
      </w:r>
      <w:r w:rsidR="00AE06AB">
        <w:rPr>
          <w:rFonts w:ascii="Times New Roman" w:hAnsi="Times New Roman"/>
          <w:sz w:val="28"/>
          <w:szCs w:val="26"/>
        </w:rPr>
        <w:t>5</w:t>
      </w:r>
      <w:r w:rsidR="004D20E7">
        <w:rPr>
          <w:rFonts w:ascii="Times New Roman" w:hAnsi="Times New Roman"/>
          <w:sz w:val="28"/>
          <w:szCs w:val="26"/>
        </w:rPr>
        <w:t>8</w:t>
      </w:r>
      <w:r w:rsidR="00AE06AB">
        <w:rPr>
          <w:rFonts w:ascii="Times New Roman" w:hAnsi="Times New Roman"/>
          <w:sz w:val="28"/>
          <w:szCs w:val="26"/>
        </w:rPr>
        <w:t xml:space="preserve"> баллов;</w:t>
      </w:r>
    </w:p>
    <w:p w:rsidR="00AE06AB" w:rsidRPr="00AE06AB" w:rsidRDefault="00AE06AB" w:rsidP="004D20E7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lastRenderedPageBreak/>
        <w:t xml:space="preserve">по обществознанию: </w:t>
      </w:r>
      <w:r>
        <w:rPr>
          <w:rFonts w:ascii="Times New Roman" w:hAnsi="Times New Roman"/>
          <w:sz w:val="28"/>
          <w:szCs w:val="26"/>
        </w:rPr>
        <w:t xml:space="preserve">7 класс – </w:t>
      </w:r>
      <w:r>
        <w:rPr>
          <w:rFonts w:ascii="Times New Roman" w:hAnsi="Times New Roman"/>
          <w:sz w:val="28"/>
          <w:szCs w:val="26"/>
        </w:rPr>
        <w:t>55</w:t>
      </w:r>
      <w:r>
        <w:rPr>
          <w:rFonts w:ascii="Times New Roman" w:hAnsi="Times New Roman"/>
          <w:sz w:val="28"/>
          <w:szCs w:val="26"/>
        </w:rPr>
        <w:t xml:space="preserve"> баллов, 8 класс – 5</w:t>
      </w:r>
      <w:r>
        <w:rPr>
          <w:rFonts w:ascii="Times New Roman" w:hAnsi="Times New Roman"/>
          <w:sz w:val="28"/>
          <w:szCs w:val="26"/>
        </w:rPr>
        <w:t>2</w:t>
      </w:r>
      <w:r>
        <w:rPr>
          <w:rFonts w:ascii="Times New Roman" w:hAnsi="Times New Roman"/>
          <w:sz w:val="28"/>
          <w:szCs w:val="26"/>
        </w:rPr>
        <w:t xml:space="preserve"> балла, 9 класс – </w:t>
      </w:r>
      <w:r>
        <w:rPr>
          <w:rFonts w:ascii="Times New Roman" w:hAnsi="Times New Roman"/>
          <w:sz w:val="28"/>
          <w:szCs w:val="26"/>
        </w:rPr>
        <w:t>56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>
        <w:rPr>
          <w:rFonts w:ascii="Times New Roman" w:hAnsi="Times New Roman"/>
          <w:sz w:val="28"/>
          <w:szCs w:val="26"/>
        </w:rPr>
        <w:t>55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>
        <w:rPr>
          <w:rFonts w:ascii="Times New Roman" w:hAnsi="Times New Roman"/>
          <w:sz w:val="28"/>
          <w:szCs w:val="26"/>
        </w:rPr>
        <w:t>50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AE06AB" w:rsidRPr="00AE06AB" w:rsidRDefault="00AE06AB" w:rsidP="004D20E7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технологии (девушки): </w:t>
      </w:r>
      <w:r>
        <w:rPr>
          <w:rFonts w:ascii="Times New Roman" w:hAnsi="Times New Roman"/>
          <w:sz w:val="28"/>
          <w:szCs w:val="26"/>
        </w:rPr>
        <w:t xml:space="preserve">7 класс – </w:t>
      </w:r>
      <w:r>
        <w:rPr>
          <w:rFonts w:ascii="Times New Roman" w:hAnsi="Times New Roman"/>
          <w:sz w:val="28"/>
          <w:szCs w:val="26"/>
        </w:rPr>
        <w:t>20</w:t>
      </w:r>
      <w:r>
        <w:rPr>
          <w:rFonts w:ascii="Times New Roman" w:hAnsi="Times New Roman"/>
          <w:sz w:val="28"/>
          <w:szCs w:val="26"/>
        </w:rPr>
        <w:t xml:space="preserve"> баллов, 8 класс – </w:t>
      </w:r>
      <w:r>
        <w:rPr>
          <w:rFonts w:ascii="Times New Roman" w:hAnsi="Times New Roman"/>
          <w:sz w:val="28"/>
          <w:szCs w:val="26"/>
        </w:rPr>
        <w:t>18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>
        <w:rPr>
          <w:rFonts w:ascii="Times New Roman" w:hAnsi="Times New Roman"/>
          <w:sz w:val="28"/>
          <w:szCs w:val="26"/>
        </w:rPr>
        <w:t>18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>
        <w:rPr>
          <w:rFonts w:ascii="Times New Roman" w:hAnsi="Times New Roman"/>
          <w:sz w:val="28"/>
          <w:szCs w:val="26"/>
        </w:rPr>
        <w:t>30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AE06AB" w:rsidRPr="004D20E7" w:rsidRDefault="00AE06AB" w:rsidP="004D20E7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>по технологии (</w:t>
      </w:r>
      <w:r>
        <w:rPr>
          <w:rFonts w:ascii="Times New Roman" w:hAnsi="Times New Roman"/>
          <w:sz w:val="28"/>
          <w:szCs w:val="26"/>
        </w:rPr>
        <w:t>юноши</w:t>
      </w:r>
      <w:r>
        <w:rPr>
          <w:rFonts w:ascii="Times New Roman" w:hAnsi="Times New Roman"/>
          <w:sz w:val="28"/>
          <w:szCs w:val="26"/>
        </w:rPr>
        <w:t>): 7 класс – 2</w:t>
      </w:r>
      <w:r>
        <w:rPr>
          <w:rFonts w:ascii="Times New Roman" w:hAnsi="Times New Roman"/>
          <w:sz w:val="28"/>
          <w:szCs w:val="26"/>
        </w:rPr>
        <w:t>3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>
        <w:rPr>
          <w:rFonts w:ascii="Times New Roman" w:hAnsi="Times New Roman"/>
          <w:sz w:val="28"/>
          <w:szCs w:val="26"/>
        </w:rPr>
        <w:t>24</w:t>
      </w:r>
      <w:r>
        <w:rPr>
          <w:rFonts w:ascii="Times New Roman" w:hAnsi="Times New Roman"/>
          <w:sz w:val="28"/>
          <w:szCs w:val="26"/>
        </w:rPr>
        <w:t xml:space="preserve"> балл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>
        <w:rPr>
          <w:rFonts w:ascii="Times New Roman" w:hAnsi="Times New Roman"/>
          <w:sz w:val="28"/>
          <w:szCs w:val="26"/>
        </w:rPr>
        <w:t>20</w:t>
      </w:r>
      <w:r>
        <w:rPr>
          <w:rFonts w:ascii="Times New Roman" w:hAnsi="Times New Roman"/>
          <w:sz w:val="28"/>
          <w:szCs w:val="26"/>
        </w:rPr>
        <w:t xml:space="preserve"> баллов</w:t>
      </w:r>
      <w:r>
        <w:rPr>
          <w:rFonts w:ascii="Times New Roman" w:hAnsi="Times New Roman"/>
          <w:sz w:val="28"/>
          <w:szCs w:val="26"/>
        </w:rPr>
        <w:t>.</w:t>
      </w:r>
      <w:proofErr w:type="gramEnd"/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>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включить в состав участников 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AE06AB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r w:rsidR="00AE06AB" w:rsidRPr="00AE06AB">
        <w:rPr>
          <w:rFonts w:ascii="Times New Roman" w:hAnsi="Times New Roman"/>
          <w:sz w:val="28"/>
          <w:szCs w:val="26"/>
        </w:rPr>
        <w:t>по физической культуре, экономике, информатике и ИКТ, МХК, обществознанию, технологии</w:t>
      </w:r>
      <w:r w:rsidR="004D20E7" w:rsidRPr="004D20E7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4D20E7">
        <w:rPr>
          <w:rFonts w:ascii="Times New Roman" w:hAnsi="Times New Roman"/>
          <w:sz w:val="28"/>
          <w:szCs w:val="26"/>
        </w:rPr>
        <w:t>не позднее 2</w:t>
      </w:r>
      <w:r w:rsidR="00AE06AB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613BAD">
        <w:rPr>
          <w:rFonts w:ascii="Times New Roman" w:hAnsi="Times New Roman"/>
          <w:sz w:val="28"/>
          <w:szCs w:val="26"/>
        </w:rPr>
        <w:t>.2020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613BAD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  <w:bookmarkStart w:id="0" w:name="_GoBack"/>
      <w:bookmarkEnd w:id="0"/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</w:t>
      </w:r>
      <w:r w:rsidR="00613BAD">
        <w:rPr>
          <w:sz w:val="28"/>
        </w:rPr>
        <w:t xml:space="preserve">И.А. </w:t>
      </w:r>
      <w:proofErr w:type="spellStart"/>
      <w:r w:rsidR="00613BAD">
        <w:rPr>
          <w:sz w:val="28"/>
        </w:rPr>
        <w:t>Кузюкова</w:t>
      </w:r>
      <w:proofErr w:type="spellEnd"/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613BAD" w:rsidRDefault="00613BAD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  <w:r w:rsidR="00613BAD">
        <w:rPr>
          <w:sz w:val="24"/>
          <w:szCs w:val="26"/>
        </w:rPr>
        <w:t>, Кузьменко А.В.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30" w:rsidRDefault="00DD6830" w:rsidP="00BC0657">
      <w:r>
        <w:separator/>
      </w:r>
    </w:p>
  </w:endnote>
  <w:endnote w:type="continuationSeparator" w:id="0">
    <w:p w:rsidR="00DD6830" w:rsidRDefault="00DD6830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30" w:rsidRDefault="00DD6830" w:rsidP="00BC0657">
      <w:r>
        <w:separator/>
      </w:r>
    </w:p>
  </w:footnote>
  <w:footnote w:type="continuationSeparator" w:id="0">
    <w:p w:rsidR="00DD6830" w:rsidRDefault="00DD6830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AB">
          <w:rPr>
            <w:noProof/>
          </w:rPr>
          <w:t>2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86ECF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4D20E7"/>
    <w:rsid w:val="0050524A"/>
    <w:rsid w:val="005266E7"/>
    <w:rsid w:val="0054624E"/>
    <w:rsid w:val="005867DD"/>
    <w:rsid w:val="005D6F64"/>
    <w:rsid w:val="005E6C3E"/>
    <w:rsid w:val="00601FD1"/>
    <w:rsid w:val="006029D4"/>
    <w:rsid w:val="00613BAD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06AB"/>
    <w:rsid w:val="00AE4890"/>
    <w:rsid w:val="00AE497B"/>
    <w:rsid w:val="00AE7DE9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74970"/>
    <w:rsid w:val="00D80F24"/>
    <w:rsid w:val="00DC47A9"/>
    <w:rsid w:val="00DD6830"/>
    <w:rsid w:val="00E0221D"/>
    <w:rsid w:val="00E023A2"/>
    <w:rsid w:val="00E77B28"/>
    <w:rsid w:val="00E94816"/>
    <w:rsid w:val="00EA2400"/>
    <w:rsid w:val="00EF7C64"/>
    <w:rsid w:val="00F136DA"/>
    <w:rsid w:val="00F32916"/>
    <w:rsid w:val="00F438EC"/>
    <w:rsid w:val="00F43A6B"/>
    <w:rsid w:val="00FA4F2A"/>
    <w:rsid w:val="00FC3306"/>
    <w:rsid w:val="00FE0A71"/>
    <w:rsid w:val="00FF348B"/>
    <w:rsid w:val="00FF3F12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76</cp:revision>
  <cp:lastPrinted>2020-11-09T01:31:00Z</cp:lastPrinted>
  <dcterms:created xsi:type="dcterms:W3CDTF">2016-09-13T23:54:00Z</dcterms:created>
  <dcterms:modified xsi:type="dcterms:W3CDTF">2020-11-11T06:41:00Z</dcterms:modified>
</cp:coreProperties>
</file>