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D5" w:rsidRPr="00132877" w:rsidRDefault="00B70CD5" w:rsidP="00BC0657">
      <w:pPr>
        <w:pStyle w:val="a6"/>
      </w:pPr>
      <w:r w:rsidRPr="00132877">
        <w:t>Муниципальное казённое учреждение</w:t>
      </w:r>
    </w:p>
    <w:p w:rsidR="00B70CD5" w:rsidRPr="00132877" w:rsidRDefault="00B70CD5" w:rsidP="00BC0657">
      <w:pPr>
        <w:pStyle w:val="a6"/>
      </w:pPr>
      <w:r w:rsidRPr="00132877">
        <w:t xml:space="preserve">«Управление образования администрации муниципального образования </w:t>
      </w:r>
    </w:p>
    <w:p w:rsidR="00B70CD5" w:rsidRPr="00132877" w:rsidRDefault="00B70CD5" w:rsidP="00BC0657">
      <w:pPr>
        <w:pStyle w:val="a6"/>
      </w:pPr>
      <w:r w:rsidRPr="00132877">
        <w:t>«город Саянск»</w:t>
      </w:r>
    </w:p>
    <w:p w:rsidR="00B70CD5" w:rsidRDefault="00B70CD5" w:rsidP="00B70CD5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4C2F14" w:rsidRPr="00132877" w:rsidRDefault="004C2F14" w:rsidP="00B70CD5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B70CD5" w:rsidRPr="00E0221D" w:rsidRDefault="00B70CD5" w:rsidP="00B70CD5">
      <w:pPr>
        <w:pStyle w:val="a4"/>
        <w:jc w:val="center"/>
        <w:rPr>
          <w:rFonts w:ascii="Times New Roman" w:hAnsi="Times New Roman" w:cs="Times New Roman"/>
          <w:b/>
          <w:sz w:val="28"/>
          <w:szCs w:val="26"/>
        </w:rPr>
      </w:pPr>
      <w:proofErr w:type="gramStart"/>
      <w:r w:rsidRPr="00E0221D">
        <w:rPr>
          <w:rFonts w:ascii="Times New Roman" w:hAnsi="Times New Roman" w:cs="Times New Roman"/>
          <w:b/>
          <w:sz w:val="28"/>
          <w:szCs w:val="26"/>
        </w:rPr>
        <w:t>П</w:t>
      </w:r>
      <w:proofErr w:type="gramEnd"/>
      <w:r w:rsidRPr="00E0221D">
        <w:rPr>
          <w:rFonts w:ascii="Times New Roman" w:hAnsi="Times New Roman" w:cs="Times New Roman"/>
          <w:b/>
          <w:sz w:val="28"/>
          <w:szCs w:val="26"/>
        </w:rPr>
        <w:t xml:space="preserve"> Р И К</w:t>
      </w:r>
      <w:r w:rsidR="0032051F" w:rsidRPr="00E0221D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E0221D">
        <w:rPr>
          <w:rFonts w:ascii="Times New Roman" w:hAnsi="Times New Roman" w:cs="Times New Roman"/>
          <w:b/>
          <w:sz w:val="28"/>
          <w:szCs w:val="26"/>
        </w:rPr>
        <w:t>А 3</w:t>
      </w:r>
    </w:p>
    <w:p w:rsidR="00B70CD5" w:rsidRPr="00E0221D" w:rsidRDefault="006A4111" w:rsidP="00B70CD5">
      <w:pPr>
        <w:pStyle w:val="21"/>
        <w:shd w:val="clear" w:color="auto" w:fill="auto"/>
        <w:tabs>
          <w:tab w:val="center" w:pos="7237"/>
          <w:tab w:val="left" w:pos="7482"/>
        </w:tabs>
        <w:spacing w:before="0" w:after="5" w:line="260" w:lineRule="exact"/>
        <w:ind w:left="40" w:firstLine="700"/>
        <w:rPr>
          <w:sz w:val="28"/>
        </w:rPr>
      </w:pPr>
      <w:r>
        <w:rPr>
          <w:rStyle w:val="1"/>
          <w:sz w:val="28"/>
        </w:rPr>
        <w:t>0</w:t>
      </w:r>
      <w:r w:rsidR="00AE7DE9">
        <w:rPr>
          <w:rStyle w:val="1"/>
          <w:sz w:val="28"/>
        </w:rPr>
        <w:t>9</w:t>
      </w:r>
      <w:r w:rsidR="00B70CD5" w:rsidRPr="00E0221D">
        <w:rPr>
          <w:rStyle w:val="1"/>
          <w:sz w:val="28"/>
        </w:rPr>
        <w:t>.</w:t>
      </w:r>
      <w:r w:rsidR="00364599" w:rsidRPr="00E0221D">
        <w:rPr>
          <w:rStyle w:val="1"/>
          <w:sz w:val="28"/>
        </w:rPr>
        <w:t>1</w:t>
      </w:r>
      <w:r>
        <w:rPr>
          <w:rStyle w:val="1"/>
          <w:sz w:val="28"/>
        </w:rPr>
        <w:t>1</w:t>
      </w:r>
      <w:r w:rsidR="00B70CD5" w:rsidRPr="00E0221D">
        <w:rPr>
          <w:rStyle w:val="1"/>
          <w:sz w:val="28"/>
        </w:rPr>
        <w:t>.20</w:t>
      </w:r>
      <w:r w:rsidR="00AE7DE9">
        <w:rPr>
          <w:rStyle w:val="1"/>
          <w:sz w:val="28"/>
        </w:rPr>
        <w:t>20</w:t>
      </w:r>
      <w:r w:rsidR="00B70CD5" w:rsidRPr="00E0221D">
        <w:rPr>
          <w:sz w:val="28"/>
        </w:rPr>
        <w:tab/>
      </w:r>
      <w:r w:rsidR="00364599" w:rsidRPr="00E0221D">
        <w:rPr>
          <w:rStyle w:val="1"/>
          <w:sz w:val="28"/>
        </w:rPr>
        <w:t>№</w:t>
      </w:r>
      <w:r w:rsidR="00364599" w:rsidRPr="00E0221D">
        <w:rPr>
          <w:rStyle w:val="1"/>
          <w:sz w:val="28"/>
        </w:rPr>
        <w:tab/>
        <w:t>116-</w:t>
      </w:r>
      <w:r w:rsidR="00B70CD5" w:rsidRPr="00E0221D">
        <w:rPr>
          <w:rStyle w:val="1"/>
          <w:sz w:val="28"/>
        </w:rPr>
        <w:t>2</w:t>
      </w:r>
      <w:r w:rsidR="00364599" w:rsidRPr="00E0221D">
        <w:rPr>
          <w:rStyle w:val="1"/>
          <w:sz w:val="28"/>
        </w:rPr>
        <w:t>6</w:t>
      </w:r>
      <w:r w:rsidR="00B70CD5" w:rsidRPr="00E0221D">
        <w:rPr>
          <w:rStyle w:val="1"/>
          <w:sz w:val="28"/>
        </w:rPr>
        <w:t>-</w:t>
      </w:r>
      <w:r w:rsidR="00AE7DE9">
        <w:rPr>
          <w:rStyle w:val="1"/>
          <w:sz w:val="28"/>
        </w:rPr>
        <w:t>34</w:t>
      </w:r>
      <w:r w:rsidR="004D20E7">
        <w:rPr>
          <w:rStyle w:val="1"/>
          <w:sz w:val="28"/>
        </w:rPr>
        <w:t>3</w:t>
      </w:r>
    </w:p>
    <w:p w:rsidR="00B70CD5" w:rsidRPr="00E0221D" w:rsidRDefault="00B70CD5" w:rsidP="00B70CD5">
      <w:pPr>
        <w:pStyle w:val="a4"/>
        <w:jc w:val="center"/>
        <w:rPr>
          <w:rFonts w:ascii="Times New Roman" w:hAnsi="Times New Roman" w:cs="Times New Roman"/>
          <w:sz w:val="28"/>
          <w:szCs w:val="26"/>
        </w:rPr>
      </w:pPr>
    </w:p>
    <w:p w:rsidR="00B70CD5" w:rsidRPr="001A3410" w:rsidRDefault="00B70CD5" w:rsidP="00B70CD5">
      <w:pPr>
        <w:pStyle w:val="a4"/>
        <w:jc w:val="center"/>
        <w:rPr>
          <w:rFonts w:ascii="Times New Roman" w:hAnsi="Times New Roman" w:cs="Times New Roman"/>
          <w:szCs w:val="26"/>
        </w:rPr>
      </w:pPr>
      <w:r w:rsidRPr="001A3410">
        <w:rPr>
          <w:rFonts w:ascii="Times New Roman" w:hAnsi="Times New Roman" w:cs="Times New Roman"/>
          <w:szCs w:val="26"/>
        </w:rPr>
        <w:t>г. Саянск</w:t>
      </w:r>
    </w:p>
    <w:p w:rsidR="001A3410" w:rsidRPr="00E0221D" w:rsidRDefault="001A3410" w:rsidP="00B70CD5">
      <w:pPr>
        <w:pStyle w:val="a4"/>
        <w:jc w:val="center"/>
        <w:rPr>
          <w:rFonts w:ascii="Times New Roman" w:hAnsi="Times New Roman" w:cs="Times New Roman"/>
          <w:sz w:val="28"/>
          <w:szCs w:val="26"/>
        </w:rPr>
      </w:pPr>
    </w:p>
    <w:p w:rsidR="004C2F14" w:rsidRDefault="00B70CD5" w:rsidP="004C2F14">
      <w:pPr>
        <w:pStyle w:val="21"/>
        <w:shd w:val="clear" w:color="auto" w:fill="auto"/>
        <w:spacing w:before="0" w:after="0" w:line="322" w:lineRule="exact"/>
        <w:ind w:right="-2" w:firstLine="0"/>
        <w:jc w:val="center"/>
        <w:rPr>
          <w:b/>
          <w:sz w:val="28"/>
        </w:rPr>
      </w:pPr>
      <w:r w:rsidRPr="00E0221D">
        <w:rPr>
          <w:b/>
          <w:sz w:val="28"/>
        </w:rPr>
        <w:t xml:space="preserve">Об утверждении </w:t>
      </w:r>
      <w:r w:rsidR="0032051F" w:rsidRPr="00E0221D">
        <w:rPr>
          <w:b/>
          <w:sz w:val="28"/>
        </w:rPr>
        <w:t>результатов школьного этапа всерос</w:t>
      </w:r>
      <w:r w:rsidR="00AE7DE9">
        <w:rPr>
          <w:b/>
          <w:sz w:val="28"/>
        </w:rPr>
        <w:t>сийской олимпиады школьников 2020</w:t>
      </w:r>
      <w:r w:rsidR="006C6106">
        <w:rPr>
          <w:b/>
          <w:sz w:val="28"/>
        </w:rPr>
        <w:t>-202</w:t>
      </w:r>
      <w:r w:rsidR="00AE7DE9">
        <w:rPr>
          <w:b/>
          <w:sz w:val="28"/>
        </w:rPr>
        <w:t>1</w:t>
      </w:r>
      <w:r w:rsidR="0032051F" w:rsidRPr="00E0221D">
        <w:rPr>
          <w:b/>
          <w:sz w:val="28"/>
        </w:rPr>
        <w:t xml:space="preserve"> учебного года </w:t>
      </w:r>
    </w:p>
    <w:p w:rsidR="00B70CD5" w:rsidRPr="00E0221D" w:rsidRDefault="0032051F" w:rsidP="0032051F">
      <w:pPr>
        <w:pStyle w:val="21"/>
        <w:shd w:val="clear" w:color="auto" w:fill="auto"/>
        <w:spacing w:before="0" w:after="240" w:line="322" w:lineRule="exact"/>
        <w:ind w:right="-2" w:firstLine="0"/>
        <w:jc w:val="center"/>
        <w:rPr>
          <w:b/>
          <w:sz w:val="28"/>
        </w:rPr>
      </w:pPr>
      <w:r w:rsidRPr="00E0221D">
        <w:rPr>
          <w:b/>
          <w:sz w:val="28"/>
        </w:rPr>
        <w:t xml:space="preserve">по </w:t>
      </w:r>
      <w:r w:rsidR="004D20E7">
        <w:rPr>
          <w:b/>
          <w:sz w:val="28"/>
        </w:rPr>
        <w:t xml:space="preserve">физике, </w:t>
      </w:r>
      <w:r w:rsidR="004D20E7">
        <w:rPr>
          <w:b/>
          <w:sz w:val="28"/>
        </w:rPr>
        <w:t xml:space="preserve">математике, </w:t>
      </w:r>
      <w:r w:rsidR="004D20E7">
        <w:rPr>
          <w:b/>
          <w:sz w:val="28"/>
        </w:rPr>
        <w:t>химии, биологии</w:t>
      </w:r>
    </w:p>
    <w:p w:rsidR="00B70CD5" w:rsidRPr="00E0221D" w:rsidRDefault="0032051F" w:rsidP="00BC0657">
      <w:pPr>
        <w:pStyle w:val="a6"/>
        <w:ind w:firstLine="708"/>
        <w:jc w:val="both"/>
        <w:rPr>
          <w:b w:val="0"/>
          <w:szCs w:val="26"/>
        </w:rPr>
      </w:pPr>
      <w:proofErr w:type="gramStart"/>
      <w:r w:rsidRPr="00E0221D">
        <w:rPr>
          <w:b w:val="0"/>
          <w:szCs w:val="26"/>
        </w:rPr>
        <w:t>На основании решения жюри школьного этапа всероссийской олимпиады школьников 20</w:t>
      </w:r>
      <w:r w:rsidR="00AE7DE9">
        <w:rPr>
          <w:b w:val="0"/>
          <w:szCs w:val="26"/>
        </w:rPr>
        <w:t>20</w:t>
      </w:r>
      <w:r w:rsidR="001A3410">
        <w:rPr>
          <w:b w:val="0"/>
          <w:szCs w:val="26"/>
        </w:rPr>
        <w:t>-202</w:t>
      </w:r>
      <w:r w:rsidR="00AE7DE9">
        <w:rPr>
          <w:b w:val="0"/>
          <w:szCs w:val="26"/>
        </w:rPr>
        <w:t>1</w:t>
      </w:r>
      <w:r w:rsidRPr="00E0221D">
        <w:rPr>
          <w:b w:val="0"/>
          <w:szCs w:val="26"/>
        </w:rPr>
        <w:t xml:space="preserve"> учебного года по </w:t>
      </w:r>
      <w:r w:rsidR="004D20E7">
        <w:rPr>
          <w:b w:val="0"/>
          <w:szCs w:val="26"/>
        </w:rPr>
        <w:t>физике, математике, химии, биологии</w:t>
      </w:r>
      <w:r w:rsidRPr="00E0221D">
        <w:rPr>
          <w:b w:val="0"/>
          <w:szCs w:val="26"/>
        </w:rPr>
        <w:t>, в</w:t>
      </w:r>
      <w:r w:rsidR="00B70CD5" w:rsidRPr="00E0221D">
        <w:rPr>
          <w:b w:val="0"/>
          <w:szCs w:val="26"/>
        </w:rPr>
        <w:t xml:space="preserve"> соответствии с приказом </w:t>
      </w:r>
      <w:r w:rsidRPr="00E0221D">
        <w:rPr>
          <w:b w:val="0"/>
          <w:szCs w:val="26"/>
        </w:rPr>
        <w:t xml:space="preserve">Управления образования </w:t>
      </w:r>
      <w:r w:rsidR="00B70CD5" w:rsidRPr="00E0221D">
        <w:rPr>
          <w:b w:val="0"/>
          <w:szCs w:val="26"/>
        </w:rPr>
        <w:t xml:space="preserve">от </w:t>
      </w:r>
      <w:r w:rsidRPr="00E0221D">
        <w:rPr>
          <w:b w:val="0"/>
          <w:szCs w:val="26"/>
        </w:rPr>
        <w:t>11.10.2018</w:t>
      </w:r>
      <w:r w:rsidR="00B70CD5" w:rsidRPr="00E0221D">
        <w:rPr>
          <w:b w:val="0"/>
          <w:szCs w:val="26"/>
        </w:rPr>
        <w:t xml:space="preserve">г. № </w:t>
      </w:r>
      <w:r w:rsidRPr="00E0221D">
        <w:rPr>
          <w:b w:val="0"/>
          <w:szCs w:val="26"/>
        </w:rPr>
        <w:t>116-26-393</w:t>
      </w:r>
      <w:r w:rsidR="00B70CD5" w:rsidRPr="00E0221D">
        <w:rPr>
          <w:b w:val="0"/>
          <w:szCs w:val="26"/>
        </w:rPr>
        <w:t xml:space="preserve"> «Об утверждении Порядка проведения </w:t>
      </w:r>
      <w:r w:rsidRPr="00E0221D">
        <w:rPr>
          <w:b w:val="0"/>
          <w:szCs w:val="26"/>
        </w:rPr>
        <w:t xml:space="preserve">школьного и муниципального этапов </w:t>
      </w:r>
      <w:r w:rsidR="00B70CD5" w:rsidRPr="00E0221D">
        <w:rPr>
          <w:b w:val="0"/>
          <w:szCs w:val="26"/>
        </w:rPr>
        <w:t>всероссийской олимпиады школьников</w:t>
      </w:r>
      <w:r w:rsidRPr="00E0221D">
        <w:rPr>
          <w:b w:val="0"/>
          <w:szCs w:val="26"/>
        </w:rPr>
        <w:t xml:space="preserve"> на территории муниципального образования «город Саянск»</w:t>
      </w:r>
      <w:r w:rsidR="00B70CD5" w:rsidRPr="00E0221D">
        <w:rPr>
          <w:b w:val="0"/>
          <w:szCs w:val="26"/>
        </w:rPr>
        <w:t>, руководствуясь Положением о муниципальном казенном учреждении «Управление образования администрации муниципального образования «город Саянск», утвержденным решением Думы</w:t>
      </w:r>
      <w:proofErr w:type="gramEnd"/>
      <w:r w:rsidR="00B70CD5" w:rsidRPr="00E0221D">
        <w:rPr>
          <w:b w:val="0"/>
          <w:szCs w:val="26"/>
        </w:rPr>
        <w:t xml:space="preserve"> </w:t>
      </w:r>
      <w:proofErr w:type="gramStart"/>
      <w:r w:rsidR="00B70CD5" w:rsidRPr="00E0221D">
        <w:rPr>
          <w:b w:val="0"/>
          <w:szCs w:val="26"/>
        </w:rPr>
        <w:t>городского округа муниципального</w:t>
      </w:r>
      <w:proofErr w:type="gramEnd"/>
      <w:r w:rsidR="00B70CD5" w:rsidRPr="00E0221D">
        <w:rPr>
          <w:b w:val="0"/>
          <w:szCs w:val="26"/>
        </w:rPr>
        <w:t xml:space="preserve"> образования «город Саянск» от 20.04.2012г. </w:t>
      </w:r>
      <w:r w:rsidR="00E94816">
        <w:rPr>
          <w:rStyle w:val="2pt"/>
          <w:b w:val="0"/>
          <w:sz w:val="28"/>
        </w:rPr>
        <w:t>№</w:t>
      </w:r>
      <w:r w:rsidR="001A3410">
        <w:rPr>
          <w:rStyle w:val="2pt"/>
          <w:b w:val="0"/>
          <w:sz w:val="28"/>
          <w:szCs w:val="28"/>
        </w:rPr>
        <w:t>6</w:t>
      </w:r>
      <w:r w:rsidR="00E94816" w:rsidRPr="00E94816">
        <w:rPr>
          <w:rStyle w:val="2pt"/>
          <w:b w:val="0"/>
          <w:sz w:val="28"/>
          <w:szCs w:val="28"/>
        </w:rPr>
        <w:t>1-</w:t>
      </w:r>
      <w:r w:rsidR="00216942" w:rsidRPr="00E94816">
        <w:rPr>
          <w:b w:val="0"/>
          <w:szCs w:val="28"/>
        </w:rPr>
        <w:t>67-12-17</w:t>
      </w:r>
      <w:r w:rsidR="00216942" w:rsidRPr="00E0221D">
        <w:rPr>
          <w:b w:val="0"/>
          <w:szCs w:val="26"/>
        </w:rPr>
        <w:t xml:space="preserve"> (с изменениями)</w:t>
      </w:r>
    </w:p>
    <w:p w:rsidR="00BC0657" w:rsidRPr="00E0221D" w:rsidRDefault="00BC0657" w:rsidP="00BC0657">
      <w:pPr>
        <w:pStyle w:val="a7"/>
        <w:rPr>
          <w:sz w:val="28"/>
          <w:lang w:eastAsia="ar-SA" w:bidi="ar-SA"/>
        </w:rPr>
      </w:pPr>
    </w:p>
    <w:p w:rsidR="00B70CD5" w:rsidRPr="00E0221D" w:rsidRDefault="00B70CD5" w:rsidP="00B70CD5">
      <w:pPr>
        <w:pStyle w:val="21"/>
        <w:shd w:val="clear" w:color="auto" w:fill="auto"/>
        <w:spacing w:before="0" w:after="0" w:line="260" w:lineRule="exact"/>
        <w:ind w:left="40" w:firstLine="0"/>
        <w:rPr>
          <w:sz w:val="28"/>
        </w:rPr>
      </w:pPr>
      <w:r w:rsidRPr="00E0221D">
        <w:rPr>
          <w:sz w:val="28"/>
        </w:rPr>
        <w:t>ПРИКАЗЫВАЮ:</w:t>
      </w:r>
    </w:p>
    <w:p w:rsidR="004C4789" w:rsidRPr="001A3410" w:rsidRDefault="00B70CD5" w:rsidP="004D20E7">
      <w:pPr>
        <w:pStyle w:val="21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right="-1"/>
        <w:rPr>
          <w:sz w:val="28"/>
        </w:rPr>
      </w:pPr>
      <w:r w:rsidRPr="00E0221D">
        <w:rPr>
          <w:sz w:val="28"/>
        </w:rPr>
        <w:t xml:space="preserve"> Утвердить </w:t>
      </w:r>
      <w:r w:rsidR="0032051F" w:rsidRPr="00E0221D">
        <w:rPr>
          <w:sz w:val="28"/>
        </w:rPr>
        <w:t>протоколы школьного этапа всеросс</w:t>
      </w:r>
      <w:r w:rsidR="00AE7DE9">
        <w:rPr>
          <w:sz w:val="28"/>
        </w:rPr>
        <w:t>ийской олимпиады школьников 2020</w:t>
      </w:r>
      <w:r w:rsidR="001A3410">
        <w:rPr>
          <w:sz w:val="28"/>
        </w:rPr>
        <w:t>-202</w:t>
      </w:r>
      <w:r w:rsidR="00AE7DE9">
        <w:rPr>
          <w:sz w:val="28"/>
        </w:rPr>
        <w:t>1</w:t>
      </w:r>
      <w:r w:rsidR="0032051F" w:rsidRPr="00E0221D">
        <w:rPr>
          <w:sz w:val="28"/>
        </w:rPr>
        <w:t xml:space="preserve"> учебного года </w:t>
      </w:r>
      <w:r w:rsidR="006A4111" w:rsidRPr="006A4111">
        <w:rPr>
          <w:sz w:val="28"/>
          <w:szCs w:val="28"/>
        </w:rPr>
        <w:t xml:space="preserve">по </w:t>
      </w:r>
      <w:r w:rsidR="004D20E7" w:rsidRPr="004D20E7">
        <w:rPr>
          <w:sz w:val="28"/>
          <w:szCs w:val="28"/>
        </w:rPr>
        <w:t>физи</w:t>
      </w:r>
      <w:r w:rsidR="004D20E7">
        <w:rPr>
          <w:sz w:val="28"/>
          <w:szCs w:val="28"/>
        </w:rPr>
        <w:t>ке, математике, химии, биологии</w:t>
      </w:r>
      <w:r w:rsidR="006029D4" w:rsidRPr="006029D4">
        <w:rPr>
          <w:sz w:val="28"/>
          <w:szCs w:val="28"/>
        </w:rPr>
        <w:t xml:space="preserve"> </w:t>
      </w:r>
      <w:r w:rsidR="004C2F14">
        <w:rPr>
          <w:sz w:val="28"/>
        </w:rPr>
        <w:t>(Приложение 1</w:t>
      </w:r>
      <w:r w:rsidR="00B00B31">
        <w:rPr>
          <w:sz w:val="28"/>
        </w:rPr>
        <w:t>)</w:t>
      </w:r>
      <w:r w:rsidR="007A7FD4" w:rsidRPr="001A3410">
        <w:rPr>
          <w:sz w:val="28"/>
        </w:rPr>
        <w:t>.</w:t>
      </w:r>
    </w:p>
    <w:p w:rsidR="0005035B" w:rsidRPr="003A27AB" w:rsidRDefault="00967902" w:rsidP="004D20E7">
      <w:pPr>
        <w:pStyle w:val="ad"/>
        <w:numPr>
          <w:ilvl w:val="0"/>
          <w:numId w:val="1"/>
        </w:numPr>
        <w:tabs>
          <w:tab w:val="left" w:pos="284"/>
        </w:tabs>
        <w:autoSpaceDE w:val="0"/>
        <w:spacing w:after="0" w:line="240" w:lineRule="auto"/>
        <w:jc w:val="both"/>
        <w:rPr>
          <w:sz w:val="24"/>
        </w:rPr>
      </w:pPr>
      <w:r w:rsidRPr="00E0221D">
        <w:rPr>
          <w:rFonts w:ascii="Times New Roman" w:hAnsi="Times New Roman"/>
          <w:sz w:val="28"/>
          <w:szCs w:val="26"/>
        </w:rPr>
        <w:t xml:space="preserve">Утвердить </w:t>
      </w:r>
      <w:r w:rsidR="0032051F" w:rsidRPr="00E0221D">
        <w:rPr>
          <w:rFonts w:ascii="Times New Roman" w:hAnsi="Times New Roman"/>
          <w:sz w:val="28"/>
          <w:szCs w:val="26"/>
        </w:rPr>
        <w:t>таблиц</w:t>
      </w:r>
      <w:r w:rsidR="001A3410">
        <w:rPr>
          <w:rFonts w:ascii="Times New Roman" w:hAnsi="Times New Roman"/>
          <w:sz w:val="28"/>
          <w:szCs w:val="26"/>
        </w:rPr>
        <w:t>ы</w:t>
      </w:r>
      <w:r w:rsidR="0032051F" w:rsidRPr="00E0221D">
        <w:rPr>
          <w:rFonts w:ascii="Times New Roman" w:hAnsi="Times New Roman"/>
          <w:sz w:val="28"/>
          <w:szCs w:val="26"/>
        </w:rPr>
        <w:t xml:space="preserve"> рейтинга победителей и призёров школьного этапа всероссийской олимпиады школьников в общеобразовательных организациях </w:t>
      </w:r>
      <w:r w:rsidR="006A4111" w:rsidRPr="006A4111">
        <w:rPr>
          <w:rFonts w:ascii="Times New Roman" w:hAnsi="Times New Roman"/>
          <w:sz w:val="28"/>
          <w:szCs w:val="26"/>
        </w:rPr>
        <w:t xml:space="preserve">по </w:t>
      </w:r>
      <w:r w:rsidR="004D20E7" w:rsidRPr="004D20E7">
        <w:rPr>
          <w:rFonts w:ascii="Times New Roman" w:hAnsi="Times New Roman"/>
          <w:sz w:val="28"/>
          <w:szCs w:val="26"/>
        </w:rPr>
        <w:t>физи</w:t>
      </w:r>
      <w:r w:rsidR="004D20E7">
        <w:rPr>
          <w:rFonts w:ascii="Times New Roman" w:hAnsi="Times New Roman"/>
          <w:sz w:val="28"/>
          <w:szCs w:val="26"/>
        </w:rPr>
        <w:t>ке, математике, химии, биологии</w:t>
      </w:r>
      <w:r w:rsidR="004D20E7" w:rsidRPr="004D20E7">
        <w:rPr>
          <w:rFonts w:ascii="Times New Roman" w:hAnsi="Times New Roman"/>
          <w:sz w:val="28"/>
          <w:szCs w:val="26"/>
        </w:rPr>
        <w:t xml:space="preserve"> </w:t>
      </w:r>
      <w:r w:rsidR="006A4111">
        <w:rPr>
          <w:rFonts w:ascii="Times New Roman" w:hAnsi="Times New Roman"/>
          <w:sz w:val="28"/>
          <w:szCs w:val="26"/>
        </w:rPr>
        <w:t>(П</w:t>
      </w:r>
      <w:r w:rsidR="0032051F" w:rsidRPr="00E0221D">
        <w:rPr>
          <w:rFonts w:ascii="Times New Roman" w:hAnsi="Times New Roman"/>
          <w:sz w:val="28"/>
          <w:szCs w:val="26"/>
        </w:rPr>
        <w:t>риложение</w:t>
      </w:r>
      <w:r w:rsidR="004C2F14">
        <w:rPr>
          <w:rFonts w:ascii="Times New Roman" w:hAnsi="Times New Roman"/>
          <w:sz w:val="28"/>
          <w:szCs w:val="26"/>
        </w:rPr>
        <w:t xml:space="preserve"> </w:t>
      </w:r>
      <w:r w:rsidR="006A4111">
        <w:rPr>
          <w:rFonts w:ascii="Times New Roman" w:hAnsi="Times New Roman"/>
          <w:sz w:val="28"/>
          <w:szCs w:val="26"/>
        </w:rPr>
        <w:t>2</w:t>
      </w:r>
      <w:r w:rsidRPr="00E0221D">
        <w:rPr>
          <w:rFonts w:ascii="Times New Roman" w:hAnsi="Times New Roman"/>
          <w:sz w:val="28"/>
          <w:szCs w:val="26"/>
        </w:rPr>
        <w:t>)</w:t>
      </w:r>
      <w:r w:rsidR="0005035B" w:rsidRPr="00E0221D">
        <w:rPr>
          <w:rFonts w:ascii="Times New Roman" w:hAnsi="Times New Roman"/>
          <w:sz w:val="28"/>
          <w:szCs w:val="26"/>
        </w:rPr>
        <w:t>.</w:t>
      </w:r>
    </w:p>
    <w:p w:rsidR="00EA2400" w:rsidRPr="00EA2400" w:rsidRDefault="00EA2400" w:rsidP="00EA2400">
      <w:pPr>
        <w:pStyle w:val="ad"/>
        <w:numPr>
          <w:ilvl w:val="0"/>
          <w:numId w:val="1"/>
        </w:numPr>
        <w:tabs>
          <w:tab w:val="left" w:pos="284"/>
        </w:tabs>
        <w:autoSpaceDE w:val="0"/>
        <w:spacing w:after="0" w:line="240" w:lineRule="auto"/>
        <w:jc w:val="both"/>
        <w:rPr>
          <w:sz w:val="24"/>
        </w:rPr>
      </w:pPr>
      <w:r w:rsidRPr="00EA2400">
        <w:rPr>
          <w:rFonts w:ascii="Times New Roman" w:hAnsi="Times New Roman"/>
          <w:sz w:val="28"/>
          <w:szCs w:val="26"/>
        </w:rPr>
        <w:t xml:space="preserve">В соответствии с п. </w:t>
      </w:r>
      <w:r>
        <w:rPr>
          <w:rFonts w:ascii="Times New Roman" w:hAnsi="Times New Roman"/>
          <w:sz w:val="28"/>
          <w:szCs w:val="26"/>
        </w:rPr>
        <w:t>47</w:t>
      </w:r>
      <w:r w:rsidRPr="00EA2400">
        <w:rPr>
          <w:rFonts w:ascii="Times New Roman" w:hAnsi="Times New Roman"/>
          <w:sz w:val="28"/>
          <w:szCs w:val="26"/>
        </w:rPr>
        <w:t xml:space="preserve"> Порядка проведения школьного и муниципального этапов всероссийской олимпиады школьников на территории муниципального образования «город Саянск»</w:t>
      </w:r>
      <w:r>
        <w:rPr>
          <w:rFonts w:ascii="Times New Roman" w:hAnsi="Times New Roman"/>
          <w:sz w:val="28"/>
          <w:szCs w:val="26"/>
        </w:rPr>
        <w:t xml:space="preserve"> установить проходной бал</w:t>
      </w:r>
      <w:r w:rsidR="00F43A6B">
        <w:rPr>
          <w:rFonts w:ascii="Times New Roman" w:hAnsi="Times New Roman"/>
          <w:sz w:val="28"/>
          <w:szCs w:val="26"/>
        </w:rPr>
        <w:t>л</w:t>
      </w:r>
      <w:r>
        <w:rPr>
          <w:rFonts w:ascii="Times New Roman" w:hAnsi="Times New Roman"/>
          <w:sz w:val="28"/>
          <w:szCs w:val="26"/>
        </w:rPr>
        <w:t xml:space="preserve"> для участия в муниципальном этапе:</w:t>
      </w:r>
    </w:p>
    <w:p w:rsidR="00EA2400" w:rsidRPr="00EA2400" w:rsidRDefault="00EA2400" w:rsidP="00EA2400">
      <w:pPr>
        <w:pStyle w:val="ad"/>
        <w:numPr>
          <w:ilvl w:val="0"/>
          <w:numId w:val="49"/>
        </w:numPr>
        <w:tabs>
          <w:tab w:val="left" w:pos="284"/>
        </w:tabs>
        <w:autoSpaceDE w:val="0"/>
        <w:spacing w:after="0" w:line="240" w:lineRule="auto"/>
        <w:jc w:val="both"/>
        <w:rPr>
          <w:sz w:val="24"/>
        </w:rPr>
      </w:pPr>
      <w:proofErr w:type="gramStart"/>
      <w:r>
        <w:rPr>
          <w:rFonts w:ascii="Times New Roman" w:hAnsi="Times New Roman"/>
          <w:sz w:val="28"/>
          <w:szCs w:val="26"/>
        </w:rPr>
        <w:t xml:space="preserve">по </w:t>
      </w:r>
      <w:r w:rsidR="004D20E7">
        <w:rPr>
          <w:rFonts w:ascii="Times New Roman" w:hAnsi="Times New Roman"/>
          <w:sz w:val="28"/>
          <w:szCs w:val="26"/>
        </w:rPr>
        <w:t>физике</w:t>
      </w:r>
      <w:r w:rsidR="006029D4">
        <w:rPr>
          <w:rFonts w:ascii="Times New Roman" w:hAnsi="Times New Roman"/>
          <w:sz w:val="28"/>
          <w:szCs w:val="26"/>
        </w:rPr>
        <w:t xml:space="preserve">: 7 класс – </w:t>
      </w:r>
      <w:r w:rsidR="004D20E7">
        <w:rPr>
          <w:rFonts w:ascii="Times New Roman" w:hAnsi="Times New Roman"/>
          <w:sz w:val="28"/>
          <w:szCs w:val="26"/>
        </w:rPr>
        <w:t>35</w:t>
      </w:r>
      <w:r>
        <w:rPr>
          <w:rFonts w:ascii="Times New Roman" w:hAnsi="Times New Roman"/>
          <w:sz w:val="28"/>
          <w:szCs w:val="26"/>
        </w:rPr>
        <w:t xml:space="preserve"> балл</w:t>
      </w:r>
      <w:r w:rsidR="006029D4">
        <w:rPr>
          <w:rFonts w:ascii="Times New Roman" w:hAnsi="Times New Roman"/>
          <w:sz w:val="28"/>
          <w:szCs w:val="26"/>
        </w:rPr>
        <w:t>ов</w:t>
      </w:r>
      <w:r>
        <w:rPr>
          <w:rFonts w:ascii="Times New Roman" w:hAnsi="Times New Roman"/>
          <w:sz w:val="28"/>
          <w:szCs w:val="26"/>
        </w:rPr>
        <w:t xml:space="preserve">, 8 класс – </w:t>
      </w:r>
      <w:r w:rsidR="004D20E7">
        <w:rPr>
          <w:rFonts w:ascii="Times New Roman" w:hAnsi="Times New Roman"/>
          <w:sz w:val="28"/>
          <w:szCs w:val="26"/>
        </w:rPr>
        <w:t>32</w:t>
      </w:r>
      <w:r w:rsidR="00601FD1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балл</w:t>
      </w:r>
      <w:r w:rsidR="004D20E7">
        <w:rPr>
          <w:rFonts w:ascii="Times New Roman" w:hAnsi="Times New Roman"/>
          <w:sz w:val="28"/>
          <w:szCs w:val="26"/>
        </w:rPr>
        <w:t>а</w:t>
      </w:r>
      <w:r>
        <w:rPr>
          <w:rFonts w:ascii="Times New Roman" w:hAnsi="Times New Roman"/>
          <w:sz w:val="28"/>
          <w:szCs w:val="26"/>
        </w:rPr>
        <w:t xml:space="preserve">, 9 класс – </w:t>
      </w:r>
      <w:r w:rsidR="004D20E7">
        <w:rPr>
          <w:rFonts w:ascii="Times New Roman" w:hAnsi="Times New Roman"/>
          <w:sz w:val="28"/>
          <w:szCs w:val="26"/>
        </w:rPr>
        <w:t>25</w:t>
      </w:r>
      <w:r w:rsidR="00601FD1">
        <w:rPr>
          <w:rFonts w:ascii="Times New Roman" w:hAnsi="Times New Roman"/>
          <w:sz w:val="28"/>
          <w:szCs w:val="26"/>
        </w:rPr>
        <w:t xml:space="preserve"> </w:t>
      </w:r>
      <w:r w:rsidR="00AE7DE9">
        <w:rPr>
          <w:rFonts w:ascii="Times New Roman" w:hAnsi="Times New Roman"/>
          <w:sz w:val="28"/>
          <w:szCs w:val="26"/>
        </w:rPr>
        <w:t>балл</w:t>
      </w:r>
      <w:r w:rsidR="006029D4">
        <w:rPr>
          <w:rFonts w:ascii="Times New Roman" w:hAnsi="Times New Roman"/>
          <w:sz w:val="28"/>
          <w:szCs w:val="26"/>
        </w:rPr>
        <w:t>ов</w:t>
      </w:r>
      <w:r>
        <w:rPr>
          <w:rFonts w:ascii="Times New Roman" w:hAnsi="Times New Roman"/>
          <w:sz w:val="28"/>
          <w:szCs w:val="26"/>
        </w:rPr>
        <w:t xml:space="preserve">, 10 класс – </w:t>
      </w:r>
      <w:r w:rsidR="00601FD1">
        <w:rPr>
          <w:rFonts w:ascii="Times New Roman" w:hAnsi="Times New Roman"/>
          <w:sz w:val="28"/>
          <w:szCs w:val="26"/>
        </w:rPr>
        <w:t>3</w:t>
      </w:r>
      <w:r w:rsidR="004D20E7">
        <w:rPr>
          <w:rFonts w:ascii="Times New Roman" w:hAnsi="Times New Roman"/>
          <w:sz w:val="28"/>
          <w:szCs w:val="26"/>
        </w:rPr>
        <w:t>7</w:t>
      </w:r>
      <w:r w:rsidR="006029D4">
        <w:rPr>
          <w:rFonts w:ascii="Times New Roman" w:hAnsi="Times New Roman"/>
          <w:sz w:val="28"/>
          <w:szCs w:val="26"/>
        </w:rPr>
        <w:t xml:space="preserve"> балла</w:t>
      </w:r>
      <w:r>
        <w:rPr>
          <w:rFonts w:ascii="Times New Roman" w:hAnsi="Times New Roman"/>
          <w:sz w:val="28"/>
          <w:szCs w:val="26"/>
        </w:rPr>
        <w:t xml:space="preserve">, 11 класс – </w:t>
      </w:r>
      <w:r w:rsidR="006029D4">
        <w:rPr>
          <w:rFonts w:ascii="Times New Roman" w:hAnsi="Times New Roman"/>
          <w:sz w:val="28"/>
          <w:szCs w:val="26"/>
        </w:rPr>
        <w:t>2</w:t>
      </w:r>
      <w:r w:rsidR="004D20E7">
        <w:rPr>
          <w:rFonts w:ascii="Times New Roman" w:hAnsi="Times New Roman"/>
          <w:sz w:val="28"/>
          <w:szCs w:val="26"/>
        </w:rPr>
        <w:t>5</w:t>
      </w:r>
      <w:r w:rsidR="00601FD1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балл</w:t>
      </w:r>
      <w:r w:rsidR="006029D4">
        <w:rPr>
          <w:rFonts w:ascii="Times New Roman" w:hAnsi="Times New Roman"/>
          <w:sz w:val="28"/>
          <w:szCs w:val="26"/>
        </w:rPr>
        <w:t>ов</w:t>
      </w:r>
      <w:r>
        <w:rPr>
          <w:rFonts w:ascii="Times New Roman" w:hAnsi="Times New Roman"/>
          <w:sz w:val="28"/>
          <w:szCs w:val="26"/>
        </w:rPr>
        <w:t>;</w:t>
      </w:r>
      <w:proofErr w:type="gramEnd"/>
    </w:p>
    <w:p w:rsidR="00EA2400" w:rsidRPr="00EA2400" w:rsidRDefault="00EA2400" w:rsidP="00EA2400">
      <w:pPr>
        <w:pStyle w:val="ad"/>
        <w:numPr>
          <w:ilvl w:val="0"/>
          <w:numId w:val="49"/>
        </w:numPr>
        <w:tabs>
          <w:tab w:val="left" w:pos="284"/>
        </w:tabs>
        <w:autoSpaceDE w:val="0"/>
        <w:spacing w:after="0" w:line="240" w:lineRule="auto"/>
        <w:jc w:val="both"/>
        <w:rPr>
          <w:sz w:val="24"/>
        </w:rPr>
      </w:pPr>
      <w:proofErr w:type="gramStart"/>
      <w:r>
        <w:rPr>
          <w:rFonts w:ascii="Times New Roman" w:hAnsi="Times New Roman"/>
          <w:sz w:val="28"/>
          <w:szCs w:val="26"/>
        </w:rPr>
        <w:t xml:space="preserve">по </w:t>
      </w:r>
      <w:r w:rsidR="004D20E7">
        <w:rPr>
          <w:rFonts w:ascii="Times New Roman" w:hAnsi="Times New Roman"/>
          <w:sz w:val="28"/>
          <w:szCs w:val="26"/>
        </w:rPr>
        <w:t>математике</w:t>
      </w:r>
      <w:r>
        <w:rPr>
          <w:rFonts w:ascii="Times New Roman" w:hAnsi="Times New Roman"/>
          <w:sz w:val="28"/>
          <w:szCs w:val="26"/>
        </w:rPr>
        <w:t xml:space="preserve">: 7 класс – </w:t>
      </w:r>
      <w:r w:rsidR="00FF348B">
        <w:rPr>
          <w:rFonts w:ascii="Times New Roman" w:hAnsi="Times New Roman"/>
          <w:sz w:val="28"/>
          <w:szCs w:val="26"/>
        </w:rPr>
        <w:t>2</w:t>
      </w:r>
      <w:r w:rsidR="004D20E7">
        <w:rPr>
          <w:rFonts w:ascii="Times New Roman" w:hAnsi="Times New Roman"/>
          <w:sz w:val="28"/>
          <w:szCs w:val="26"/>
        </w:rPr>
        <w:t>2</w:t>
      </w:r>
      <w:r w:rsidR="00FF348B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балл</w:t>
      </w:r>
      <w:r w:rsidR="004D20E7">
        <w:rPr>
          <w:rFonts w:ascii="Times New Roman" w:hAnsi="Times New Roman"/>
          <w:sz w:val="28"/>
          <w:szCs w:val="26"/>
        </w:rPr>
        <w:t>а</w:t>
      </w:r>
      <w:r>
        <w:rPr>
          <w:rFonts w:ascii="Times New Roman" w:hAnsi="Times New Roman"/>
          <w:sz w:val="28"/>
          <w:szCs w:val="26"/>
        </w:rPr>
        <w:t xml:space="preserve">, 8 класс – </w:t>
      </w:r>
      <w:r w:rsidR="006029D4">
        <w:rPr>
          <w:rFonts w:ascii="Times New Roman" w:hAnsi="Times New Roman"/>
          <w:sz w:val="28"/>
          <w:szCs w:val="26"/>
        </w:rPr>
        <w:t>1</w:t>
      </w:r>
      <w:r w:rsidR="004D20E7">
        <w:rPr>
          <w:rFonts w:ascii="Times New Roman" w:hAnsi="Times New Roman"/>
          <w:sz w:val="28"/>
          <w:szCs w:val="26"/>
        </w:rPr>
        <w:t>8</w:t>
      </w:r>
      <w:r w:rsidR="00FF348B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балл</w:t>
      </w:r>
      <w:r w:rsidR="004D20E7">
        <w:rPr>
          <w:rFonts w:ascii="Times New Roman" w:hAnsi="Times New Roman"/>
          <w:sz w:val="28"/>
          <w:szCs w:val="26"/>
        </w:rPr>
        <w:t>ов</w:t>
      </w:r>
      <w:r>
        <w:rPr>
          <w:rFonts w:ascii="Times New Roman" w:hAnsi="Times New Roman"/>
          <w:sz w:val="28"/>
          <w:szCs w:val="26"/>
        </w:rPr>
        <w:t xml:space="preserve">, 9 класс – </w:t>
      </w:r>
      <w:r w:rsidR="004D20E7">
        <w:rPr>
          <w:rFonts w:ascii="Times New Roman" w:hAnsi="Times New Roman"/>
          <w:sz w:val="28"/>
          <w:szCs w:val="26"/>
        </w:rPr>
        <w:t>1</w:t>
      </w:r>
      <w:r w:rsidR="006029D4">
        <w:rPr>
          <w:rFonts w:ascii="Times New Roman" w:hAnsi="Times New Roman"/>
          <w:sz w:val="28"/>
          <w:szCs w:val="26"/>
        </w:rPr>
        <w:t>8</w:t>
      </w:r>
      <w:r w:rsidR="00062FEC">
        <w:rPr>
          <w:rFonts w:ascii="Times New Roman" w:hAnsi="Times New Roman"/>
          <w:sz w:val="28"/>
          <w:szCs w:val="26"/>
        </w:rPr>
        <w:t xml:space="preserve"> балл</w:t>
      </w:r>
      <w:r w:rsidR="006029D4">
        <w:rPr>
          <w:rFonts w:ascii="Times New Roman" w:hAnsi="Times New Roman"/>
          <w:sz w:val="28"/>
          <w:szCs w:val="26"/>
        </w:rPr>
        <w:t>ов</w:t>
      </w:r>
      <w:r>
        <w:rPr>
          <w:rFonts w:ascii="Times New Roman" w:hAnsi="Times New Roman"/>
          <w:sz w:val="28"/>
          <w:szCs w:val="26"/>
        </w:rPr>
        <w:t xml:space="preserve">, 10 класс – </w:t>
      </w:r>
      <w:r w:rsidR="004D20E7">
        <w:rPr>
          <w:rFonts w:ascii="Times New Roman" w:hAnsi="Times New Roman"/>
          <w:sz w:val="28"/>
          <w:szCs w:val="26"/>
        </w:rPr>
        <w:t>18</w:t>
      </w:r>
      <w:r w:rsidR="00062FEC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 xml:space="preserve">баллов, 11 класс – </w:t>
      </w:r>
      <w:r w:rsidR="004D20E7">
        <w:rPr>
          <w:rFonts w:ascii="Times New Roman" w:hAnsi="Times New Roman"/>
          <w:sz w:val="28"/>
          <w:szCs w:val="26"/>
        </w:rPr>
        <w:t>1</w:t>
      </w:r>
      <w:r w:rsidR="006029D4">
        <w:rPr>
          <w:rFonts w:ascii="Times New Roman" w:hAnsi="Times New Roman"/>
          <w:sz w:val="28"/>
          <w:szCs w:val="26"/>
        </w:rPr>
        <w:t>8</w:t>
      </w:r>
      <w:r w:rsidR="00BE4EEC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баллов;</w:t>
      </w:r>
      <w:proofErr w:type="gramEnd"/>
    </w:p>
    <w:p w:rsidR="00EA2400" w:rsidRPr="00EA2400" w:rsidRDefault="00EA2400" w:rsidP="00EA2400">
      <w:pPr>
        <w:pStyle w:val="ad"/>
        <w:numPr>
          <w:ilvl w:val="0"/>
          <w:numId w:val="49"/>
        </w:numPr>
        <w:tabs>
          <w:tab w:val="left" w:pos="284"/>
        </w:tabs>
        <w:autoSpaceDE w:val="0"/>
        <w:spacing w:after="0" w:line="240" w:lineRule="auto"/>
        <w:jc w:val="both"/>
        <w:rPr>
          <w:sz w:val="24"/>
        </w:rPr>
      </w:pPr>
      <w:proofErr w:type="gramStart"/>
      <w:r>
        <w:rPr>
          <w:rFonts w:ascii="Times New Roman" w:hAnsi="Times New Roman"/>
          <w:sz w:val="28"/>
          <w:szCs w:val="26"/>
        </w:rPr>
        <w:t xml:space="preserve">по </w:t>
      </w:r>
      <w:r w:rsidR="004D20E7">
        <w:rPr>
          <w:rFonts w:ascii="Times New Roman" w:hAnsi="Times New Roman"/>
          <w:sz w:val="28"/>
          <w:szCs w:val="26"/>
        </w:rPr>
        <w:t>химии</w:t>
      </w:r>
      <w:r>
        <w:rPr>
          <w:rFonts w:ascii="Times New Roman" w:hAnsi="Times New Roman"/>
          <w:sz w:val="28"/>
          <w:szCs w:val="26"/>
        </w:rPr>
        <w:t xml:space="preserve">: </w:t>
      </w:r>
      <w:r w:rsidR="004D20E7">
        <w:rPr>
          <w:rFonts w:ascii="Times New Roman" w:hAnsi="Times New Roman"/>
          <w:sz w:val="28"/>
          <w:szCs w:val="26"/>
        </w:rPr>
        <w:t>8 класс – 25</w:t>
      </w:r>
      <w:r w:rsidR="006029D4">
        <w:rPr>
          <w:rFonts w:ascii="Times New Roman" w:hAnsi="Times New Roman"/>
          <w:sz w:val="28"/>
          <w:szCs w:val="26"/>
        </w:rPr>
        <w:t xml:space="preserve"> баллов, </w:t>
      </w:r>
      <w:r>
        <w:rPr>
          <w:rFonts w:ascii="Times New Roman" w:hAnsi="Times New Roman"/>
          <w:sz w:val="28"/>
          <w:szCs w:val="26"/>
        </w:rPr>
        <w:t xml:space="preserve">9 класс – </w:t>
      </w:r>
      <w:r w:rsidR="004D20E7">
        <w:rPr>
          <w:rFonts w:ascii="Times New Roman" w:hAnsi="Times New Roman"/>
          <w:sz w:val="28"/>
          <w:szCs w:val="26"/>
        </w:rPr>
        <w:t>25</w:t>
      </w:r>
      <w:r w:rsidR="00D65DAF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балл</w:t>
      </w:r>
      <w:r w:rsidR="006029D4">
        <w:rPr>
          <w:rFonts w:ascii="Times New Roman" w:hAnsi="Times New Roman"/>
          <w:sz w:val="28"/>
          <w:szCs w:val="26"/>
        </w:rPr>
        <w:t>ов</w:t>
      </w:r>
      <w:r>
        <w:rPr>
          <w:rFonts w:ascii="Times New Roman" w:hAnsi="Times New Roman"/>
          <w:sz w:val="28"/>
          <w:szCs w:val="26"/>
        </w:rPr>
        <w:t xml:space="preserve">, 10 класс – </w:t>
      </w:r>
      <w:r w:rsidR="006029D4">
        <w:rPr>
          <w:rFonts w:ascii="Times New Roman" w:hAnsi="Times New Roman"/>
          <w:sz w:val="28"/>
          <w:szCs w:val="26"/>
        </w:rPr>
        <w:t>1</w:t>
      </w:r>
      <w:r w:rsidR="004D20E7">
        <w:rPr>
          <w:rFonts w:ascii="Times New Roman" w:hAnsi="Times New Roman"/>
          <w:sz w:val="28"/>
          <w:szCs w:val="26"/>
        </w:rPr>
        <w:t>7</w:t>
      </w:r>
      <w:r w:rsidR="00D65DAF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баллов, 11 класс –</w:t>
      </w:r>
      <w:r w:rsidR="006029D4">
        <w:rPr>
          <w:rFonts w:ascii="Times New Roman" w:hAnsi="Times New Roman"/>
          <w:sz w:val="28"/>
          <w:szCs w:val="26"/>
        </w:rPr>
        <w:t xml:space="preserve"> </w:t>
      </w:r>
      <w:r w:rsidR="004D20E7">
        <w:rPr>
          <w:rFonts w:ascii="Times New Roman" w:hAnsi="Times New Roman"/>
          <w:sz w:val="28"/>
          <w:szCs w:val="26"/>
        </w:rPr>
        <w:t>24</w:t>
      </w:r>
      <w:r>
        <w:rPr>
          <w:rFonts w:ascii="Times New Roman" w:hAnsi="Times New Roman"/>
          <w:sz w:val="28"/>
          <w:szCs w:val="26"/>
        </w:rPr>
        <w:t xml:space="preserve"> балл</w:t>
      </w:r>
      <w:r w:rsidR="004D20E7">
        <w:rPr>
          <w:rFonts w:ascii="Times New Roman" w:hAnsi="Times New Roman"/>
          <w:sz w:val="28"/>
          <w:szCs w:val="26"/>
        </w:rPr>
        <w:t>а</w:t>
      </w:r>
      <w:r>
        <w:rPr>
          <w:rFonts w:ascii="Times New Roman" w:hAnsi="Times New Roman"/>
          <w:sz w:val="28"/>
          <w:szCs w:val="26"/>
        </w:rPr>
        <w:t>;</w:t>
      </w:r>
      <w:proofErr w:type="gramEnd"/>
    </w:p>
    <w:p w:rsidR="006029D4" w:rsidRPr="004D20E7" w:rsidRDefault="00EA2400" w:rsidP="004D20E7">
      <w:pPr>
        <w:pStyle w:val="ad"/>
        <w:numPr>
          <w:ilvl w:val="0"/>
          <w:numId w:val="49"/>
        </w:numPr>
        <w:tabs>
          <w:tab w:val="left" w:pos="284"/>
        </w:tabs>
        <w:autoSpaceDE w:val="0"/>
        <w:spacing w:after="0" w:line="240" w:lineRule="auto"/>
        <w:jc w:val="both"/>
        <w:rPr>
          <w:sz w:val="24"/>
        </w:rPr>
      </w:pPr>
      <w:proofErr w:type="gramStart"/>
      <w:r>
        <w:rPr>
          <w:rFonts w:ascii="Times New Roman" w:hAnsi="Times New Roman"/>
          <w:sz w:val="28"/>
          <w:szCs w:val="26"/>
        </w:rPr>
        <w:t xml:space="preserve">по </w:t>
      </w:r>
      <w:r w:rsidR="004D20E7">
        <w:rPr>
          <w:rFonts w:ascii="Times New Roman" w:hAnsi="Times New Roman"/>
          <w:sz w:val="28"/>
          <w:szCs w:val="26"/>
        </w:rPr>
        <w:t>биологии</w:t>
      </w:r>
      <w:r>
        <w:rPr>
          <w:rFonts w:ascii="Times New Roman" w:hAnsi="Times New Roman"/>
          <w:sz w:val="28"/>
          <w:szCs w:val="26"/>
        </w:rPr>
        <w:t xml:space="preserve">: </w:t>
      </w:r>
      <w:r w:rsidR="004D20E7">
        <w:rPr>
          <w:rFonts w:ascii="Times New Roman" w:hAnsi="Times New Roman"/>
          <w:sz w:val="28"/>
          <w:szCs w:val="26"/>
        </w:rPr>
        <w:t>7 класс – 27 баллов, 8 класс – 28</w:t>
      </w:r>
      <w:r w:rsidR="006029D4">
        <w:rPr>
          <w:rFonts w:ascii="Times New Roman" w:hAnsi="Times New Roman"/>
          <w:sz w:val="28"/>
          <w:szCs w:val="26"/>
        </w:rPr>
        <w:t xml:space="preserve"> баллов, </w:t>
      </w:r>
      <w:r>
        <w:rPr>
          <w:rFonts w:ascii="Times New Roman" w:hAnsi="Times New Roman"/>
          <w:sz w:val="28"/>
          <w:szCs w:val="26"/>
        </w:rPr>
        <w:t xml:space="preserve">9 класс – </w:t>
      </w:r>
      <w:r w:rsidR="004D20E7">
        <w:rPr>
          <w:rFonts w:ascii="Times New Roman" w:hAnsi="Times New Roman"/>
          <w:sz w:val="28"/>
          <w:szCs w:val="26"/>
        </w:rPr>
        <w:t>29</w:t>
      </w:r>
      <w:r w:rsidR="00FA4F2A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 xml:space="preserve">баллов, 10 класс – </w:t>
      </w:r>
      <w:r w:rsidR="004D20E7">
        <w:rPr>
          <w:rFonts w:ascii="Times New Roman" w:hAnsi="Times New Roman"/>
          <w:sz w:val="28"/>
          <w:szCs w:val="26"/>
        </w:rPr>
        <w:t>33</w:t>
      </w:r>
      <w:r w:rsidR="00FA4F2A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балл</w:t>
      </w:r>
      <w:r w:rsidR="004D20E7">
        <w:rPr>
          <w:rFonts w:ascii="Times New Roman" w:hAnsi="Times New Roman"/>
          <w:sz w:val="28"/>
          <w:szCs w:val="26"/>
        </w:rPr>
        <w:t>а</w:t>
      </w:r>
      <w:r>
        <w:rPr>
          <w:rFonts w:ascii="Times New Roman" w:hAnsi="Times New Roman"/>
          <w:sz w:val="28"/>
          <w:szCs w:val="26"/>
        </w:rPr>
        <w:t xml:space="preserve">, 11 класс – </w:t>
      </w:r>
      <w:r w:rsidR="006029D4">
        <w:rPr>
          <w:rFonts w:ascii="Times New Roman" w:hAnsi="Times New Roman"/>
          <w:sz w:val="28"/>
          <w:szCs w:val="26"/>
        </w:rPr>
        <w:t>3</w:t>
      </w:r>
      <w:r w:rsidR="004D20E7">
        <w:rPr>
          <w:rFonts w:ascii="Times New Roman" w:hAnsi="Times New Roman"/>
          <w:sz w:val="28"/>
          <w:szCs w:val="26"/>
        </w:rPr>
        <w:t>8</w:t>
      </w:r>
      <w:r w:rsidR="00FA4F2A">
        <w:rPr>
          <w:rFonts w:ascii="Times New Roman" w:hAnsi="Times New Roman"/>
          <w:sz w:val="28"/>
          <w:szCs w:val="26"/>
        </w:rPr>
        <w:t xml:space="preserve"> </w:t>
      </w:r>
      <w:r w:rsidR="006029D4">
        <w:rPr>
          <w:rFonts w:ascii="Times New Roman" w:hAnsi="Times New Roman"/>
          <w:sz w:val="28"/>
          <w:szCs w:val="26"/>
        </w:rPr>
        <w:t>балл</w:t>
      </w:r>
      <w:r w:rsidR="004D20E7">
        <w:rPr>
          <w:rFonts w:ascii="Times New Roman" w:hAnsi="Times New Roman"/>
          <w:sz w:val="28"/>
          <w:szCs w:val="26"/>
        </w:rPr>
        <w:t>ов</w:t>
      </w:r>
      <w:r w:rsidR="006029D4" w:rsidRPr="004D20E7">
        <w:rPr>
          <w:rFonts w:ascii="Times New Roman" w:hAnsi="Times New Roman"/>
          <w:sz w:val="28"/>
          <w:szCs w:val="26"/>
        </w:rPr>
        <w:t>.</w:t>
      </w:r>
      <w:proofErr w:type="gramEnd"/>
    </w:p>
    <w:p w:rsidR="003A27AB" w:rsidRPr="00EA2400" w:rsidRDefault="00EA2400" w:rsidP="00EA2400">
      <w:pPr>
        <w:pStyle w:val="ad"/>
        <w:numPr>
          <w:ilvl w:val="0"/>
          <w:numId w:val="1"/>
        </w:numPr>
        <w:tabs>
          <w:tab w:val="left" w:pos="284"/>
        </w:tabs>
        <w:autoSpaceDE w:val="0"/>
        <w:spacing w:after="0" w:line="240" w:lineRule="auto"/>
        <w:jc w:val="both"/>
        <w:rPr>
          <w:sz w:val="24"/>
        </w:rPr>
      </w:pPr>
      <w:r>
        <w:rPr>
          <w:rFonts w:ascii="Times New Roman" w:hAnsi="Times New Roman"/>
          <w:sz w:val="28"/>
          <w:szCs w:val="26"/>
        </w:rPr>
        <w:t xml:space="preserve">В соответствии с п.45 </w:t>
      </w:r>
      <w:r w:rsidRPr="00EA2400">
        <w:rPr>
          <w:rFonts w:ascii="Times New Roman" w:hAnsi="Times New Roman"/>
          <w:sz w:val="28"/>
          <w:szCs w:val="26"/>
        </w:rPr>
        <w:t>Порядка проведения школьного и муниципального этапов всероссийской олимпиады школьников на территории муниципального образования «город Саянск»</w:t>
      </w:r>
      <w:r>
        <w:rPr>
          <w:rFonts w:ascii="Times New Roman" w:hAnsi="Times New Roman"/>
          <w:sz w:val="28"/>
          <w:szCs w:val="26"/>
        </w:rPr>
        <w:t xml:space="preserve"> включить в состав участников </w:t>
      </w:r>
      <w:r>
        <w:rPr>
          <w:rFonts w:ascii="Times New Roman" w:hAnsi="Times New Roman"/>
          <w:sz w:val="28"/>
          <w:szCs w:val="26"/>
        </w:rPr>
        <w:lastRenderedPageBreak/>
        <w:t xml:space="preserve">муниципального этапа </w:t>
      </w:r>
      <w:r w:rsidR="003A27AB" w:rsidRPr="00EA2400">
        <w:rPr>
          <w:rFonts w:ascii="Times New Roman" w:hAnsi="Times New Roman"/>
          <w:sz w:val="28"/>
          <w:szCs w:val="26"/>
        </w:rPr>
        <w:t>призеров и победителей муниципального этапа прошлого года.</w:t>
      </w:r>
    </w:p>
    <w:p w:rsidR="0005035B" w:rsidRPr="00E0221D" w:rsidRDefault="0032051F" w:rsidP="004D20E7">
      <w:pPr>
        <w:pStyle w:val="ad"/>
        <w:numPr>
          <w:ilvl w:val="0"/>
          <w:numId w:val="1"/>
        </w:numPr>
        <w:tabs>
          <w:tab w:val="left" w:pos="284"/>
        </w:tabs>
        <w:autoSpaceDE w:val="0"/>
        <w:spacing w:after="0" w:line="240" w:lineRule="auto"/>
        <w:jc w:val="both"/>
        <w:rPr>
          <w:sz w:val="24"/>
        </w:rPr>
      </w:pPr>
      <w:r w:rsidRPr="00E0221D">
        <w:rPr>
          <w:rFonts w:ascii="Times New Roman" w:hAnsi="Times New Roman"/>
          <w:sz w:val="28"/>
          <w:szCs w:val="26"/>
        </w:rPr>
        <w:t>Руководителям МОУ гимназии, СОШ №№ 2, 3, 4, 5, 6, 7</w:t>
      </w:r>
      <w:r w:rsidR="00E0221D" w:rsidRPr="00E0221D">
        <w:rPr>
          <w:rFonts w:ascii="Times New Roman" w:hAnsi="Times New Roman"/>
          <w:sz w:val="28"/>
          <w:szCs w:val="26"/>
        </w:rPr>
        <w:t xml:space="preserve"> подтвердить участие в муниципальном этапе всероссийской олимпиады школьников </w:t>
      </w:r>
      <w:r w:rsidR="006A4111" w:rsidRPr="006A4111">
        <w:rPr>
          <w:rFonts w:ascii="Times New Roman" w:hAnsi="Times New Roman"/>
          <w:sz w:val="28"/>
          <w:szCs w:val="26"/>
        </w:rPr>
        <w:t xml:space="preserve">по </w:t>
      </w:r>
      <w:r w:rsidR="004D20E7" w:rsidRPr="004D20E7">
        <w:rPr>
          <w:rFonts w:ascii="Times New Roman" w:hAnsi="Times New Roman"/>
          <w:sz w:val="28"/>
          <w:szCs w:val="26"/>
        </w:rPr>
        <w:t>физике, математике, химии, биологии,</w:t>
      </w:r>
      <w:bookmarkStart w:id="0" w:name="_GoBack"/>
      <w:bookmarkEnd w:id="0"/>
      <w:r w:rsidR="00E0221D" w:rsidRPr="00E0221D">
        <w:rPr>
          <w:rFonts w:ascii="Times New Roman" w:hAnsi="Times New Roman"/>
          <w:sz w:val="28"/>
          <w:szCs w:val="26"/>
        </w:rPr>
        <w:t xml:space="preserve"> направив заявк</w:t>
      </w:r>
      <w:r w:rsidR="001A3410">
        <w:rPr>
          <w:rFonts w:ascii="Times New Roman" w:hAnsi="Times New Roman"/>
          <w:sz w:val="28"/>
          <w:szCs w:val="26"/>
        </w:rPr>
        <w:t>и</w:t>
      </w:r>
      <w:r w:rsidR="00E0221D" w:rsidRPr="00E0221D">
        <w:rPr>
          <w:rFonts w:ascii="Times New Roman" w:hAnsi="Times New Roman"/>
          <w:sz w:val="28"/>
          <w:szCs w:val="26"/>
        </w:rPr>
        <w:t xml:space="preserve"> на участие </w:t>
      </w:r>
      <w:r w:rsidR="004D20E7">
        <w:rPr>
          <w:rFonts w:ascii="Times New Roman" w:hAnsi="Times New Roman"/>
          <w:sz w:val="28"/>
          <w:szCs w:val="26"/>
        </w:rPr>
        <w:t>не позднее 24</w:t>
      </w:r>
      <w:r w:rsidR="00E0221D" w:rsidRPr="00E0221D">
        <w:rPr>
          <w:rFonts w:ascii="Times New Roman" w:hAnsi="Times New Roman"/>
          <w:sz w:val="28"/>
          <w:szCs w:val="26"/>
        </w:rPr>
        <w:t>.1</w:t>
      </w:r>
      <w:r w:rsidR="004C2F14">
        <w:rPr>
          <w:rFonts w:ascii="Times New Roman" w:hAnsi="Times New Roman"/>
          <w:sz w:val="28"/>
          <w:szCs w:val="26"/>
        </w:rPr>
        <w:t>1</w:t>
      </w:r>
      <w:r w:rsidR="00613BAD">
        <w:rPr>
          <w:rFonts w:ascii="Times New Roman" w:hAnsi="Times New Roman"/>
          <w:sz w:val="28"/>
          <w:szCs w:val="26"/>
        </w:rPr>
        <w:t>.2020</w:t>
      </w:r>
      <w:r w:rsidR="00E94816">
        <w:rPr>
          <w:rFonts w:ascii="Times New Roman" w:hAnsi="Times New Roman"/>
          <w:sz w:val="28"/>
          <w:szCs w:val="26"/>
        </w:rPr>
        <w:t xml:space="preserve"> </w:t>
      </w:r>
      <w:r w:rsidR="00E0221D" w:rsidRPr="00E0221D">
        <w:rPr>
          <w:rFonts w:ascii="Times New Roman" w:hAnsi="Times New Roman"/>
          <w:sz w:val="28"/>
          <w:szCs w:val="26"/>
        </w:rPr>
        <w:t>г</w:t>
      </w:r>
      <w:r w:rsidR="00E0221D" w:rsidRPr="00E0221D">
        <w:rPr>
          <w:rFonts w:ascii="Times New Roman" w:hAnsi="Times New Roman" w:cs="Arial"/>
          <w:bCs/>
          <w:sz w:val="28"/>
          <w:szCs w:val="26"/>
        </w:rPr>
        <w:t>.</w:t>
      </w:r>
      <w:r w:rsidR="00E0221D" w:rsidRPr="00E0221D">
        <w:rPr>
          <w:rFonts w:ascii="Times New Roman" w:hAnsi="Times New Roman"/>
          <w:sz w:val="28"/>
          <w:szCs w:val="26"/>
        </w:rPr>
        <w:t xml:space="preserve">  </w:t>
      </w:r>
    </w:p>
    <w:p w:rsidR="00B70CD5" w:rsidRPr="00E0221D" w:rsidRDefault="00432259" w:rsidP="00E0221D">
      <w:pPr>
        <w:pStyle w:val="21"/>
        <w:shd w:val="clear" w:color="auto" w:fill="auto"/>
        <w:tabs>
          <w:tab w:val="left" w:pos="284"/>
          <w:tab w:val="left" w:pos="626"/>
        </w:tabs>
        <w:spacing w:before="0" w:after="0" w:line="240" w:lineRule="auto"/>
        <w:ind w:right="20" w:firstLine="0"/>
        <w:rPr>
          <w:sz w:val="28"/>
        </w:rPr>
      </w:pPr>
      <w:r w:rsidRPr="00E0221D">
        <w:rPr>
          <w:sz w:val="28"/>
        </w:rPr>
        <w:t xml:space="preserve">4. </w:t>
      </w:r>
      <w:r w:rsidR="00B70CD5" w:rsidRPr="00E0221D">
        <w:rPr>
          <w:sz w:val="28"/>
        </w:rPr>
        <w:t xml:space="preserve">Контроль исполнения приказа возложить на заместителя начальника </w:t>
      </w:r>
      <w:r w:rsidR="00613BAD">
        <w:rPr>
          <w:sz w:val="28"/>
        </w:rPr>
        <w:t>Н.В. Михалеву</w:t>
      </w:r>
      <w:r w:rsidR="00C82AEB" w:rsidRPr="00E0221D">
        <w:rPr>
          <w:sz w:val="28"/>
        </w:rPr>
        <w:t>.</w:t>
      </w:r>
    </w:p>
    <w:p w:rsidR="0088447D" w:rsidRPr="00E0221D" w:rsidRDefault="0088447D" w:rsidP="005266E7">
      <w:pPr>
        <w:pStyle w:val="21"/>
        <w:shd w:val="clear" w:color="auto" w:fill="auto"/>
        <w:tabs>
          <w:tab w:val="center" w:pos="6232"/>
          <w:tab w:val="center" w:pos="7237"/>
        </w:tabs>
        <w:spacing w:before="0" w:after="0" w:line="240" w:lineRule="auto"/>
        <w:ind w:left="40" w:firstLine="0"/>
        <w:rPr>
          <w:sz w:val="28"/>
        </w:rPr>
      </w:pPr>
    </w:p>
    <w:p w:rsidR="00E0221D" w:rsidRDefault="00B70CD5" w:rsidP="0005035B">
      <w:pPr>
        <w:pStyle w:val="21"/>
        <w:shd w:val="clear" w:color="auto" w:fill="auto"/>
        <w:tabs>
          <w:tab w:val="center" w:pos="6232"/>
          <w:tab w:val="center" w:pos="7237"/>
        </w:tabs>
        <w:spacing w:before="0" w:after="0" w:line="240" w:lineRule="auto"/>
        <w:ind w:left="40" w:firstLine="0"/>
        <w:rPr>
          <w:sz w:val="28"/>
        </w:rPr>
      </w:pPr>
      <w:r w:rsidRPr="00E0221D">
        <w:rPr>
          <w:sz w:val="28"/>
        </w:rPr>
        <w:t xml:space="preserve">Начальник </w:t>
      </w:r>
    </w:p>
    <w:p w:rsidR="00E0221D" w:rsidRPr="003A27AB" w:rsidRDefault="00B70CD5" w:rsidP="003A27AB">
      <w:pPr>
        <w:pStyle w:val="21"/>
        <w:shd w:val="clear" w:color="auto" w:fill="auto"/>
        <w:tabs>
          <w:tab w:val="center" w:pos="6232"/>
          <w:tab w:val="center" w:pos="7237"/>
        </w:tabs>
        <w:spacing w:before="0" w:after="0" w:line="240" w:lineRule="auto"/>
        <w:ind w:left="40" w:firstLine="0"/>
        <w:rPr>
          <w:sz w:val="28"/>
        </w:rPr>
      </w:pPr>
      <w:r w:rsidRPr="00E0221D">
        <w:rPr>
          <w:sz w:val="28"/>
        </w:rPr>
        <w:t>управления образования</w:t>
      </w:r>
      <w:r w:rsidRPr="00E0221D">
        <w:rPr>
          <w:sz w:val="28"/>
        </w:rPr>
        <w:tab/>
      </w:r>
      <w:r w:rsidR="00343DF8" w:rsidRPr="00E0221D">
        <w:rPr>
          <w:sz w:val="28"/>
        </w:rPr>
        <w:t xml:space="preserve">                                  </w:t>
      </w:r>
      <w:r w:rsidR="00E0221D" w:rsidRPr="00E0221D">
        <w:rPr>
          <w:sz w:val="28"/>
        </w:rPr>
        <w:t xml:space="preserve">             </w:t>
      </w:r>
      <w:r w:rsidR="00343DF8" w:rsidRPr="00E0221D">
        <w:rPr>
          <w:sz w:val="28"/>
        </w:rPr>
        <w:t xml:space="preserve">   </w:t>
      </w:r>
      <w:r w:rsidR="001A3410">
        <w:rPr>
          <w:sz w:val="28"/>
        </w:rPr>
        <w:t xml:space="preserve">        </w:t>
      </w:r>
      <w:r w:rsidR="00343DF8" w:rsidRPr="00E0221D">
        <w:rPr>
          <w:sz w:val="28"/>
        </w:rPr>
        <w:t xml:space="preserve"> </w:t>
      </w:r>
      <w:r w:rsidR="00613BAD">
        <w:rPr>
          <w:sz w:val="28"/>
        </w:rPr>
        <w:t xml:space="preserve">И.А. </w:t>
      </w:r>
      <w:proofErr w:type="spellStart"/>
      <w:r w:rsidR="00613BAD">
        <w:rPr>
          <w:sz w:val="28"/>
        </w:rPr>
        <w:t>Кузюкова</w:t>
      </w:r>
      <w:proofErr w:type="spellEnd"/>
    </w:p>
    <w:p w:rsidR="00B70CD5" w:rsidRPr="00132877" w:rsidRDefault="00B70CD5" w:rsidP="00B70CD5">
      <w:pPr>
        <w:pStyle w:val="5"/>
        <w:framePr w:h="116" w:wrap="notBeside" w:vAnchor="text" w:hAnchor="margin" w:x="-1223" w:y="2910"/>
        <w:shd w:val="clear" w:color="auto" w:fill="auto"/>
        <w:spacing w:line="100" w:lineRule="exact"/>
        <w:jc w:val="both"/>
        <w:rPr>
          <w:sz w:val="26"/>
          <w:szCs w:val="26"/>
        </w:rPr>
      </w:pPr>
      <w:r w:rsidRPr="00132877">
        <w:rPr>
          <w:spacing w:val="-10"/>
          <w:sz w:val="26"/>
          <w:szCs w:val="26"/>
        </w:rPr>
        <w:t>*</w:t>
      </w:r>
    </w:p>
    <w:p w:rsidR="0005035B" w:rsidRDefault="0005035B" w:rsidP="00B70CD5">
      <w:pPr>
        <w:pStyle w:val="40"/>
        <w:shd w:val="clear" w:color="auto" w:fill="auto"/>
        <w:spacing w:before="0" w:after="0" w:line="200" w:lineRule="exact"/>
        <w:ind w:left="40"/>
        <w:rPr>
          <w:sz w:val="26"/>
          <w:szCs w:val="26"/>
        </w:rPr>
      </w:pPr>
    </w:p>
    <w:p w:rsidR="00613BAD" w:rsidRDefault="00613BAD" w:rsidP="00B70CD5">
      <w:pPr>
        <w:pStyle w:val="40"/>
        <w:shd w:val="clear" w:color="auto" w:fill="auto"/>
        <w:spacing w:before="0" w:after="0" w:line="200" w:lineRule="exact"/>
        <w:ind w:left="40"/>
        <w:rPr>
          <w:sz w:val="24"/>
          <w:szCs w:val="26"/>
        </w:rPr>
      </w:pPr>
    </w:p>
    <w:p w:rsidR="0005035B" w:rsidRPr="001A5A97" w:rsidRDefault="006A4111" w:rsidP="00B70CD5">
      <w:pPr>
        <w:pStyle w:val="40"/>
        <w:shd w:val="clear" w:color="auto" w:fill="auto"/>
        <w:spacing w:before="0" w:after="0" w:line="200" w:lineRule="exact"/>
        <w:ind w:left="40"/>
        <w:rPr>
          <w:sz w:val="24"/>
          <w:szCs w:val="26"/>
        </w:rPr>
      </w:pPr>
      <w:proofErr w:type="spellStart"/>
      <w:r>
        <w:rPr>
          <w:sz w:val="24"/>
          <w:szCs w:val="26"/>
        </w:rPr>
        <w:t>Тюкавкина</w:t>
      </w:r>
      <w:proofErr w:type="spellEnd"/>
      <w:r>
        <w:rPr>
          <w:sz w:val="24"/>
          <w:szCs w:val="26"/>
        </w:rPr>
        <w:t xml:space="preserve"> Е.А.</w:t>
      </w:r>
      <w:r w:rsidR="00613BAD">
        <w:rPr>
          <w:sz w:val="24"/>
          <w:szCs w:val="26"/>
        </w:rPr>
        <w:t>, Кузьменко А.В.</w:t>
      </w:r>
    </w:p>
    <w:p w:rsidR="00967902" w:rsidRPr="001A5A97" w:rsidRDefault="00B70CD5" w:rsidP="00E0221D">
      <w:pPr>
        <w:pStyle w:val="40"/>
        <w:shd w:val="clear" w:color="auto" w:fill="auto"/>
        <w:spacing w:before="0" w:after="0" w:line="200" w:lineRule="exact"/>
        <w:ind w:left="40"/>
        <w:rPr>
          <w:sz w:val="24"/>
          <w:szCs w:val="26"/>
        </w:rPr>
      </w:pPr>
      <w:r w:rsidRPr="001A5A97">
        <w:rPr>
          <w:sz w:val="24"/>
          <w:szCs w:val="26"/>
        </w:rPr>
        <w:t xml:space="preserve">дело, ОУ-7, </w:t>
      </w:r>
      <w:proofErr w:type="spellStart"/>
      <w:r w:rsidR="00343DF8" w:rsidRPr="001A5A97">
        <w:rPr>
          <w:sz w:val="24"/>
          <w:szCs w:val="26"/>
        </w:rPr>
        <w:t>каб</w:t>
      </w:r>
      <w:proofErr w:type="spellEnd"/>
      <w:r w:rsidR="00343DF8" w:rsidRPr="001A5A97">
        <w:rPr>
          <w:sz w:val="24"/>
          <w:szCs w:val="26"/>
        </w:rPr>
        <w:t>. 515</w:t>
      </w:r>
    </w:p>
    <w:sectPr w:rsidR="00967902" w:rsidRPr="001A5A97" w:rsidSect="001A3410">
      <w:headerReference w:type="default" r:id="rId8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F64" w:rsidRDefault="005D6F64" w:rsidP="00BC0657">
      <w:r>
        <w:separator/>
      </w:r>
    </w:p>
  </w:endnote>
  <w:endnote w:type="continuationSeparator" w:id="0">
    <w:p w:rsidR="005D6F64" w:rsidRDefault="005D6F64" w:rsidP="00BC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F64" w:rsidRDefault="005D6F64" w:rsidP="00BC0657">
      <w:r>
        <w:separator/>
      </w:r>
    </w:p>
  </w:footnote>
  <w:footnote w:type="continuationSeparator" w:id="0">
    <w:p w:rsidR="005D6F64" w:rsidRDefault="005D6F64" w:rsidP="00BC0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730870"/>
      <w:docPartObj>
        <w:docPartGallery w:val="Page Numbers (Top of Page)"/>
        <w:docPartUnique/>
      </w:docPartObj>
    </w:sdtPr>
    <w:sdtEndPr/>
    <w:sdtContent>
      <w:p w:rsidR="00BC0657" w:rsidRDefault="00BC065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0E7">
          <w:rPr>
            <w:noProof/>
          </w:rPr>
          <w:t>1</w:t>
        </w:r>
        <w:r>
          <w:fldChar w:fldCharType="end"/>
        </w:r>
      </w:p>
    </w:sdtContent>
  </w:sdt>
  <w:p w:rsidR="00BC0657" w:rsidRDefault="00BC065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767AAE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2E4179E"/>
    <w:multiLevelType w:val="hybridMultilevel"/>
    <w:tmpl w:val="83A0F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5FD6E10"/>
    <w:multiLevelType w:val="hybridMultilevel"/>
    <w:tmpl w:val="4F5AAA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D2D21A7"/>
    <w:multiLevelType w:val="hybridMultilevel"/>
    <w:tmpl w:val="7B82A992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8A81C8B"/>
    <w:multiLevelType w:val="multilevel"/>
    <w:tmpl w:val="6DF6F1A2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1B400A34"/>
    <w:multiLevelType w:val="hybridMultilevel"/>
    <w:tmpl w:val="D910C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BE6C13"/>
    <w:multiLevelType w:val="hybridMultilevel"/>
    <w:tmpl w:val="A142D306"/>
    <w:lvl w:ilvl="0" w:tplc="2702D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00C3081"/>
    <w:multiLevelType w:val="multilevel"/>
    <w:tmpl w:val="CAEEB9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3F3D4AB7"/>
    <w:multiLevelType w:val="hybridMultilevel"/>
    <w:tmpl w:val="3A60D692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F312B9"/>
    <w:multiLevelType w:val="multilevel"/>
    <w:tmpl w:val="DAD80F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4B181CDA"/>
    <w:multiLevelType w:val="hybridMultilevel"/>
    <w:tmpl w:val="0C267978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D71396"/>
    <w:multiLevelType w:val="hybridMultilevel"/>
    <w:tmpl w:val="06D8EC74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BC6C89"/>
    <w:multiLevelType w:val="multilevel"/>
    <w:tmpl w:val="414C6D5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78A92AD6"/>
    <w:multiLevelType w:val="hybridMultilevel"/>
    <w:tmpl w:val="F954AA74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3"/>
  </w:num>
  <w:num w:numId="5">
    <w:abstractNumId w:val="26"/>
  </w:num>
  <w:num w:numId="6">
    <w:abstractNumId w:val="22"/>
  </w:num>
  <w:num w:numId="7">
    <w:abstractNumId w:val="29"/>
  </w:num>
  <w:num w:numId="8">
    <w:abstractNumId w:val="24"/>
  </w:num>
  <w:num w:numId="9">
    <w:abstractNumId w:val="32"/>
  </w:num>
  <w:num w:numId="10">
    <w:abstractNumId w:val="34"/>
  </w:num>
  <w:num w:numId="11">
    <w:abstractNumId w:val="31"/>
  </w:num>
  <w:num w:numId="12">
    <w:abstractNumId w:val="2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1"/>
  </w:num>
  <w:num w:numId="25">
    <w:abstractNumId w:val="0"/>
  </w:num>
  <w:num w:numId="26">
    <w:abstractNumId w:val="1"/>
  </w:num>
  <w:num w:numId="27">
    <w:abstractNumId w:val="18"/>
  </w:num>
  <w:num w:numId="28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6"/>
  </w:num>
  <w:num w:numId="31">
    <w:abstractNumId w:val="15"/>
  </w:num>
  <w:num w:numId="32">
    <w:abstractNumId w:val="14"/>
  </w:num>
  <w:num w:numId="33">
    <w:abstractNumId w:val="21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3"/>
  </w:num>
  <w:num w:numId="37">
    <w:abstractNumId w:val="2"/>
  </w:num>
  <w:num w:numId="38">
    <w:abstractNumId w:val="12"/>
  </w:num>
  <w:num w:numId="39">
    <w:abstractNumId w:val="5"/>
  </w:num>
  <w:num w:numId="40">
    <w:abstractNumId w:val="20"/>
    <w:lvlOverride w:ilvl="0">
      <w:startOverride w:val="3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8"/>
  </w:num>
  <w:num w:numId="44">
    <w:abstractNumId w:val="7"/>
  </w:num>
  <w:num w:numId="45">
    <w:abstractNumId w:val="6"/>
  </w:num>
  <w:num w:numId="4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11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4E"/>
    <w:rsid w:val="0005035B"/>
    <w:rsid w:val="00062FEC"/>
    <w:rsid w:val="00067744"/>
    <w:rsid w:val="00090021"/>
    <w:rsid w:val="000B364E"/>
    <w:rsid w:val="000B4AA6"/>
    <w:rsid w:val="000F1E8C"/>
    <w:rsid w:val="00116D4F"/>
    <w:rsid w:val="00132877"/>
    <w:rsid w:val="00195D45"/>
    <w:rsid w:val="001A3410"/>
    <w:rsid w:val="001A5A97"/>
    <w:rsid w:val="001B76A1"/>
    <w:rsid w:val="001E3A83"/>
    <w:rsid w:val="001E6B9D"/>
    <w:rsid w:val="001F5965"/>
    <w:rsid w:val="00216942"/>
    <w:rsid w:val="002617CA"/>
    <w:rsid w:val="00273E3D"/>
    <w:rsid w:val="00286ECF"/>
    <w:rsid w:val="002A3687"/>
    <w:rsid w:val="002B1FE1"/>
    <w:rsid w:val="002F288F"/>
    <w:rsid w:val="00316A72"/>
    <w:rsid w:val="0032051F"/>
    <w:rsid w:val="0032353C"/>
    <w:rsid w:val="00337A76"/>
    <w:rsid w:val="00343DF8"/>
    <w:rsid w:val="00354BDE"/>
    <w:rsid w:val="00364599"/>
    <w:rsid w:val="003852B7"/>
    <w:rsid w:val="00391254"/>
    <w:rsid w:val="003A0C93"/>
    <w:rsid w:val="003A27AB"/>
    <w:rsid w:val="003C051C"/>
    <w:rsid w:val="003C3F33"/>
    <w:rsid w:val="00432259"/>
    <w:rsid w:val="004712FC"/>
    <w:rsid w:val="00471F5A"/>
    <w:rsid w:val="00475CC2"/>
    <w:rsid w:val="004C2F14"/>
    <w:rsid w:val="004C4789"/>
    <w:rsid w:val="004D20E7"/>
    <w:rsid w:val="0050524A"/>
    <w:rsid w:val="005266E7"/>
    <w:rsid w:val="0054624E"/>
    <w:rsid w:val="005867DD"/>
    <w:rsid w:val="005D6F64"/>
    <w:rsid w:val="005E6C3E"/>
    <w:rsid w:val="00601FD1"/>
    <w:rsid w:val="006029D4"/>
    <w:rsid w:val="00613BAD"/>
    <w:rsid w:val="006149B3"/>
    <w:rsid w:val="00630E2D"/>
    <w:rsid w:val="0066696B"/>
    <w:rsid w:val="006A0AE5"/>
    <w:rsid w:val="006A4111"/>
    <w:rsid w:val="006A6792"/>
    <w:rsid w:val="006C6106"/>
    <w:rsid w:val="007359B3"/>
    <w:rsid w:val="007A7FD4"/>
    <w:rsid w:val="007C79D6"/>
    <w:rsid w:val="00843785"/>
    <w:rsid w:val="00874827"/>
    <w:rsid w:val="00877AEC"/>
    <w:rsid w:val="0088447D"/>
    <w:rsid w:val="008B0EB9"/>
    <w:rsid w:val="008C64CB"/>
    <w:rsid w:val="00932880"/>
    <w:rsid w:val="00967902"/>
    <w:rsid w:val="00983D66"/>
    <w:rsid w:val="009A4A44"/>
    <w:rsid w:val="009B789F"/>
    <w:rsid w:val="009C4692"/>
    <w:rsid w:val="009E33D5"/>
    <w:rsid w:val="00AC26AF"/>
    <w:rsid w:val="00AD6960"/>
    <w:rsid w:val="00AE4890"/>
    <w:rsid w:val="00AE497B"/>
    <w:rsid w:val="00AE7DE9"/>
    <w:rsid w:val="00B00B31"/>
    <w:rsid w:val="00B70CD5"/>
    <w:rsid w:val="00B724AF"/>
    <w:rsid w:val="00BC0657"/>
    <w:rsid w:val="00BD1BA7"/>
    <w:rsid w:val="00BD5632"/>
    <w:rsid w:val="00BE4EEC"/>
    <w:rsid w:val="00BF0395"/>
    <w:rsid w:val="00C0668D"/>
    <w:rsid w:val="00C11E95"/>
    <w:rsid w:val="00C21ED9"/>
    <w:rsid w:val="00C76B49"/>
    <w:rsid w:val="00C82AEB"/>
    <w:rsid w:val="00C84BCC"/>
    <w:rsid w:val="00CB0D44"/>
    <w:rsid w:val="00CC2479"/>
    <w:rsid w:val="00CD67F1"/>
    <w:rsid w:val="00D02B6F"/>
    <w:rsid w:val="00D65DAF"/>
    <w:rsid w:val="00D74970"/>
    <w:rsid w:val="00D80F24"/>
    <w:rsid w:val="00DC47A9"/>
    <w:rsid w:val="00E0221D"/>
    <w:rsid w:val="00E023A2"/>
    <w:rsid w:val="00E77B28"/>
    <w:rsid w:val="00E94816"/>
    <w:rsid w:val="00EA2400"/>
    <w:rsid w:val="00EF7C64"/>
    <w:rsid w:val="00F136DA"/>
    <w:rsid w:val="00F32916"/>
    <w:rsid w:val="00F438EC"/>
    <w:rsid w:val="00F43A6B"/>
    <w:rsid w:val="00FA4F2A"/>
    <w:rsid w:val="00FC3306"/>
    <w:rsid w:val="00FE0A71"/>
    <w:rsid w:val="00FF348B"/>
    <w:rsid w:val="00FF3F12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locked/>
    <w:rsid w:val="00B70CD5"/>
    <w:rPr>
      <w:rFonts w:ascii="Times New Roman" w:eastAsia="Times New Roman" w:hAnsi="Times New Roman" w:cs="Times New Roman"/>
      <w:spacing w:val="-12"/>
      <w:sz w:val="10"/>
      <w:szCs w:val="10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B70C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2"/>
      <w:sz w:val="10"/>
      <w:szCs w:val="10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B70CD5"/>
    <w:rPr>
      <w:rFonts w:ascii="Times New Roman" w:eastAsia="Times New Roman" w:hAnsi="Times New Roman" w:cs="Times New Roman"/>
      <w:b/>
      <w:bCs/>
      <w:spacing w:val="6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0CD5"/>
    <w:pPr>
      <w:shd w:val="clear" w:color="auto" w:fill="FFFFFF"/>
      <w:spacing w:after="24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60"/>
      <w:sz w:val="28"/>
      <w:szCs w:val="28"/>
      <w:lang w:eastAsia="en-US" w:bidi="ar-SA"/>
    </w:rPr>
  </w:style>
  <w:style w:type="character" w:customStyle="1" w:styleId="a3">
    <w:name w:val="Основной текст_"/>
    <w:basedOn w:val="a0"/>
    <w:link w:val="21"/>
    <w:locked/>
    <w:rsid w:val="00B70C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B70CD5"/>
    <w:pPr>
      <w:shd w:val="clear" w:color="auto" w:fill="FFFFFF"/>
      <w:spacing w:before="360" w:after="60" w:line="0" w:lineRule="atLeast"/>
      <w:ind w:hanging="2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B70C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0CD5"/>
    <w:pPr>
      <w:shd w:val="clear" w:color="auto" w:fill="FFFFFF"/>
      <w:spacing w:before="1320" w:after="6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B70CD5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70CD5"/>
    <w:pPr>
      <w:shd w:val="clear" w:color="auto" w:fill="FFFFFF"/>
      <w:spacing w:before="300" w:after="60" w:line="0" w:lineRule="atLeast"/>
      <w:ind w:hanging="1980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 w:bidi="ar-SA"/>
    </w:rPr>
  </w:style>
  <w:style w:type="character" w:customStyle="1" w:styleId="1">
    <w:name w:val="Основной текст1"/>
    <w:basedOn w:val="a3"/>
    <w:rsid w:val="00B70CD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basedOn w:val="a3"/>
    <w:rsid w:val="00B70CD5"/>
    <w:rPr>
      <w:rFonts w:ascii="Times New Roman" w:eastAsia="Times New Roman" w:hAnsi="Times New Roman" w:cs="Times New Roman"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B70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paragraph" w:styleId="a4">
    <w:name w:val="No Spacing"/>
    <w:uiPriority w:val="1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CC2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next w:val="a"/>
    <w:rsid w:val="0032353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FC330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5">
    <w:name w:val="Normal (Web)"/>
    <w:basedOn w:val="a"/>
    <w:semiHidden/>
    <w:unhideWhenUsed/>
    <w:rsid w:val="00967902"/>
    <w:pPr>
      <w:widowControl/>
      <w:spacing w:before="280" w:after="280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a6">
    <w:name w:val="Title"/>
    <w:basedOn w:val="a"/>
    <w:next w:val="a7"/>
    <w:link w:val="a8"/>
    <w:qFormat/>
    <w:rsid w:val="00967902"/>
    <w:pPr>
      <w:widowControl/>
      <w:jc w:val="center"/>
    </w:pPr>
    <w:rPr>
      <w:rFonts w:ascii="Times New Roman" w:eastAsia="Times New Roman" w:hAnsi="Times New Roman" w:cs="Calibri"/>
      <w:b/>
      <w:bCs/>
      <w:color w:val="auto"/>
      <w:sz w:val="28"/>
      <w:lang w:eastAsia="ar-SA" w:bidi="ar-SA"/>
    </w:rPr>
  </w:style>
  <w:style w:type="character" w:customStyle="1" w:styleId="a8">
    <w:name w:val="Название Знак"/>
    <w:basedOn w:val="a0"/>
    <w:link w:val="a6"/>
    <w:rsid w:val="00967902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a9">
    <w:name w:val="Body Text"/>
    <w:basedOn w:val="a"/>
    <w:link w:val="aa"/>
    <w:semiHidden/>
    <w:unhideWhenUsed/>
    <w:rsid w:val="00967902"/>
    <w:pPr>
      <w:widowControl/>
      <w:spacing w:after="120" w:line="276" w:lineRule="auto"/>
    </w:pPr>
    <w:rPr>
      <w:rFonts w:ascii="Calibri" w:eastAsia="Times New Roman" w:hAnsi="Calibri" w:cs="Calibri"/>
      <w:color w:val="auto"/>
      <w:sz w:val="22"/>
      <w:szCs w:val="22"/>
      <w:lang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967902"/>
    <w:rPr>
      <w:rFonts w:ascii="Calibri" w:eastAsia="Times New Roman" w:hAnsi="Calibri" w:cs="Calibri"/>
      <w:lang w:eastAsia="ar-SA"/>
    </w:rPr>
  </w:style>
  <w:style w:type="paragraph" w:styleId="ab">
    <w:name w:val="Body Text Indent"/>
    <w:basedOn w:val="a"/>
    <w:link w:val="ac"/>
    <w:semiHidden/>
    <w:unhideWhenUsed/>
    <w:rsid w:val="00967902"/>
    <w:pPr>
      <w:widowControl/>
      <w:overflowPunct w:val="0"/>
      <w:autoSpaceDE w:val="0"/>
      <w:spacing w:after="120"/>
      <w:ind w:left="283" w:firstLine="709"/>
      <w:jc w:val="both"/>
    </w:pPr>
    <w:rPr>
      <w:rFonts w:ascii="Times New Roman" w:eastAsia="Times New Roman" w:hAnsi="Times New Roman" w:cs="Calibri"/>
      <w:color w:val="auto"/>
      <w:sz w:val="28"/>
      <w:szCs w:val="20"/>
      <w:lang w:eastAsia="ar-SA" w:bidi="ar-SA"/>
    </w:rPr>
  </w:style>
  <w:style w:type="character" w:customStyle="1" w:styleId="ac">
    <w:name w:val="Основной текст с отступом Знак"/>
    <w:basedOn w:val="a0"/>
    <w:link w:val="ab"/>
    <w:semiHidden/>
    <w:rsid w:val="00967902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d">
    <w:name w:val="List Paragraph"/>
    <w:basedOn w:val="a"/>
    <w:qFormat/>
    <w:rsid w:val="00967902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ar-SA" w:bidi="ar-SA"/>
    </w:rPr>
  </w:style>
  <w:style w:type="paragraph" w:customStyle="1" w:styleId="ae">
    <w:name w:val="Заголовок"/>
    <w:basedOn w:val="a"/>
    <w:next w:val="a9"/>
    <w:rsid w:val="00967902"/>
    <w:pPr>
      <w:keepNext/>
      <w:widowControl/>
      <w:spacing w:before="240" w:after="120" w:line="276" w:lineRule="auto"/>
    </w:pPr>
    <w:rPr>
      <w:rFonts w:ascii="Arial" w:eastAsia="Lucida Sans Unicode" w:hAnsi="Arial" w:cs="Mangal"/>
      <w:color w:val="auto"/>
      <w:sz w:val="28"/>
      <w:szCs w:val="28"/>
      <w:lang w:eastAsia="ar-SA" w:bidi="ar-SA"/>
    </w:rPr>
  </w:style>
  <w:style w:type="paragraph" w:styleId="a7">
    <w:name w:val="Subtitle"/>
    <w:basedOn w:val="a"/>
    <w:next w:val="a"/>
    <w:link w:val="af"/>
    <w:uiPriority w:val="11"/>
    <w:qFormat/>
    <w:rsid w:val="009679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7"/>
    <w:uiPriority w:val="11"/>
    <w:rsid w:val="009679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 w:bidi="ru-RU"/>
    </w:rPr>
  </w:style>
  <w:style w:type="paragraph" w:styleId="af0">
    <w:name w:val="header"/>
    <w:basedOn w:val="a"/>
    <w:link w:val="af1"/>
    <w:uiPriority w:val="99"/>
    <w:unhideWhenUsed/>
    <w:rsid w:val="00BC065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C065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BC06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C065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locked/>
    <w:rsid w:val="00B70CD5"/>
    <w:rPr>
      <w:rFonts w:ascii="Times New Roman" w:eastAsia="Times New Roman" w:hAnsi="Times New Roman" w:cs="Times New Roman"/>
      <w:spacing w:val="-12"/>
      <w:sz w:val="10"/>
      <w:szCs w:val="10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B70C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2"/>
      <w:sz w:val="10"/>
      <w:szCs w:val="10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B70CD5"/>
    <w:rPr>
      <w:rFonts w:ascii="Times New Roman" w:eastAsia="Times New Roman" w:hAnsi="Times New Roman" w:cs="Times New Roman"/>
      <w:b/>
      <w:bCs/>
      <w:spacing w:val="6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0CD5"/>
    <w:pPr>
      <w:shd w:val="clear" w:color="auto" w:fill="FFFFFF"/>
      <w:spacing w:after="24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60"/>
      <w:sz w:val="28"/>
      <w:szCs w:val="28"/>
      <w:lang w:eastAsia="en-US" w:bidi="ar-SA"/>
    </w:rPr>
  </w:style>
  <w:style w:type="character" w:customStyle="1" w:styleId="a3">
    <w:name w:val="Основной текст_"/>
    <w:basedOn w:val="a0"/>
    <w:link w:val="21"/>
    <w:locked/>
    <w:rsid w:val="00B70C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B70CD5"/>
    <w:pPr>
      <w:shd w:val="clear" w:color="auto" w:fill="FFFFFF"/>
      <w:spacing w:before="360" w:after="60" w:line="0" w:lineRule="atLeast"/>
      <w:ind w:hanging="2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B70C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0CD5"/>
    <w:pPr>
      <w:shd w:val="clear" w:color="auto" w:fill="FFFFFF"/>
      <w:spacing w:before="1320" w:after="6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B70CD5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70CD5"/>
    <w:pPr>
      <w:shd w:val="clear" w:color="auto" w:fill="FFFFFF"/>
      <w:spacing w:before="300" w:after="60" w:line="0" w:lineRule="atLeast"/>
      <w:ind w:hanging="1980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 w:bidi="ar-SA"/>
    </w:rPr>
  </w:style>
  <w:style w:type="character" w:customStyle="1" w:styleId="1">
    <w:name w:val="Основной текст1"/>
    <w:basedOn w:val="a3"/>
    <w:rsid w:val="00B70CD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basedOn w:val="a3"/>
    <w:rsid w:val="00B70CD5"/>
    <w:rPr>
      <w:rFonts w:ascii="Times New Roman" w:eastAsia="Times New Roman" w:hAnsi="Times New Roman" w:cs="Times New Roman"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B70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paragraph" w:styleId="a4">
    <w:name w:val="No Spacing"/>
    <w:uiPriority w:val="1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CC2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next w:val="a"/>
    <w:rsid w:val="0032353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FC330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5">
    <w:name w:val="Normal (Web)"/>
    <w:basedOn w:val="a"/>
    <w:semiHidden/>
    <w:unhideWhenUsed/>
    <w:rsid w:val="00967902"/>
    <w:pPr>
      <w:widowControl/>
      <w:spacing w:before="280" w:after="280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a6">
    <w:name w:val="Title"/>
    <w:basedOn w:val="a"/>
    <w:next w:val="a7"/>
    <w:link w:val="a8"/>
    <w:qFormat/>
    <w:rsid w:val="00967902"/>
    <w:pPr>
      <w:widowControl/>
      <w:jc w:val="center"/>
    </w:pPr>
    <w:rPr>
      <w:rFonts w:ascii="Times New Roman" w:eastAsia="Times New Roman" w:hAnsi="Times New Roman" w:cs="Calibri"/>
      <w:b/>
      <w:bCs/>
      <w:color w:val="auto"/>
      <w:sz w:val="28"/>
      <w:lang w:eastAsia="ar-SA" w:bidi="ar-SA"/>
    </w:rPr>
  </w:style>
  <w:style w:type="character" w:customStyle="1" w:styleId="a8">
    <w:name w:val="Название Знак"/>
    <w:basedOn w:val="a0"/>
    <w:link w:val="a6"/>
    <w:rsid w:val="00967902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a9">
    <w:name w:val="Body Text"/>
    <w:basedOn w:val="a"/>
    <w:link w:val="aa"/>
    <w:semiHidden/>
    <w:unhideWhenUsed/>
    <w:rsid w:val="00967902"/>
    <w:pPr>
      <w:widowControl/>
      <w:spacing w:after="120" w:line="276" w:lineRule="auto"/>
    </w:pPr>
    <w:rPr>
      <w:rFonts w:ascii="Calibri" w:eastAsia="Times New Roman" w:hAnsi="Calibri" w:cs="Calibri"/>
      <w:color w:val="auto"/>
      <w:sz w:val="22"/>
      <w:szCs w:val="22"/>
      <w:lang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967902"/>
    <w:rPr>
      <w:rFonts w:ascii="Calibri" w:eastAsia="Times New Roman" w:hAnsi="Calibri" w:cs="Calibri"/>
      <w:lang w:eastAsia="ar-SA"/>
    </w:rPr>
  </w:style>
  <w:style w:type="paragraph" w:styleId="ab">
    <w:name w:val="Body Text Indent"/>
    <w:basedOn w:val="a"/>
    <w:link w:val="ac"/>
    <w:semiHidden/>
    <w:unhideWhenUsed/>
    <w:rsid w:val="00967902"/>
    <w:pPr>
      <w:widowControl/>
      <w:overflowPunct w:val="0"/>
      <w:autoSpaceDE w:val="0"/>
      <w:spacing w:after="120"/>
      <w:ind w:left="283" w:firstLine="709"/>
      <w:jc w:val="both"/>
    </w:pPr>
    <w:rPr>
      <w:rFonts w:ascii="Times New Roman" w:eastAsia="Times New Roman" w:hAnsi="Times New Roman" w:cs="Calibri"/>
      <w:color w:val="auto"/>
      <w:sz w:val="28"/>
      <w:szCs w:val="20"/>
      <w:lang w:eastAsia="ar-SA" w:bidi="ar-SA"/>
    </w:rPr>
  </w:style>
  <w:style w:type="character" w:customStyle="1" w:styleId="ac">
    <w:name w:val="Основной текст с отступом Знак"/>
    <w:basedOn w:val="a0"/>
    <w:link w:val="ab"/>
    <w:semiHidden/>
    <w:rsid w:val="00967902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d">
    <w:name w:val="List Paragraph"/>
    <w:basedOn w:val="a"/>
    <w:qFormat/>
    <w:rsid w:val="00967902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ar-SA" w:bidi="ar-SA"/>
    </w:rPr>
  </w:style>
  <w:style w:type="paragraph" w:customStyle="1" w:styleId="ae">
    <w:name w:val="Заголовок"/>
    <w:basedOn w:val="a"/>
    <w:next w:val="a9"/>
    <w:rsid w:val="00967902"/>
    <w:pPr>
      <w:keepNext/>
      <w:widowControl/>
      <w:spacing w:before="240" w:after="120" w:line="276" w:lineRule="auto"/>
    </w:pPr>
    <w:rPr>
      <w:rFonts w:ascii="Arial" w:eastAsia="Lucida Sans Unicode" w:hAnsi="Arial" w:cs="Mangal"/>
      <w:color w:val="auto"/>
      <w:sz w:val="28"/>
      <w:szCs w:val="28"/>
      <w:lang w:eastAsia="ar-SA" w:bidi="ar-SA"/>
    </w:rPr>
  </w:style>
  <w:style w:type="paragraph" w:styleId="a7">
    <w:name w:val="Subtitle"/>
    <w:basedOn w:val="a"/>
    <w:next w:val="a"/>
    <w:link w:val="af"/>
    <w:uiPriority w:val="11"/>
    <w:qFormat/>
    <w:rsid w:val="009679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7"/>
    <w:uiPriority w:val="11"/>
    <w:rsid w:val="009679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 w:bidi="ru-RU"/>
    </w:rPr>
  </w:style>
  <w:style w:type="paragraph" w:styleId="af0">
    <w:name w:val="header"/>
    <w:basedOn w:val="a"/>
    <w:link w:val="af1"/>
    <w:uiPriority w:val="99"/>
    <w:unhideWhenUsed/>
    <w:rsid w:val="00BC065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C065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BC06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C065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Ekaterina</cp:lastModifiedBy>
  <cp:revision>75</cp:revision>
  <cp:lastPrinted>2020-11-09T01:31:00Z</cp:lastPrinted>
  <dcterms:created xsi:type="dcterms:W3CDTF">2016-09-13T23:54:00Z</dcterms:created>
  <dcterms:modified xsi:type="dcterms:W3CDTF">2020-11-09T01:49:00Z</dcterms:modified>
</cp:coreProperties>
</file>