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C2F14" w:rsidRPr="00132877" w:rsidRDefault="004C2F14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6A4111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0</w:t>
      </w:r>
      <w:r w:rsidR="00AE7DE9">
        <w:rPr>
          <w:rStyle w:val="1"/>
          <w:sz w:val="28"/>
        </w:rPr>
        <w:t>9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</w:t>
      </w:r>
      <w:r w:rsidR="00AE7DE9">
        <w:rPr>
          <w:rStyle w:val="1"/>
          <w:sz w:val="28"/>
        </w:rPr>
        <w:t>20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AE7DE9">
        <w:rPr>
          <w:rStyle w:val="1"/>
          <w:sz w:val="28"/>
        </w:rPr>
        <w:t>34</w:t>
      </w:r>
      <w:r w:rsidR="006029D4">
        <w:rPr>
          <w:rStyle w:val="1"/>
          <w:sz w:val="28"/>
        </w:rPr>
        <w:t>2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4C2F14" w:rsidRDefault="00B70CD5" w:rsidP="004C2F14">
      <w:pPr>
        <w:pStyle w:val="21"/>
        <w:shd w:val="clear" w:color="auto" w:fill="auto"/>
        <w:spacing w:before="0" w:after="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</w:t>
      </w:r>
      <w:r w:rsidR="00AE7DE9">
        <w:rPr>
          <w:b/>
          <w:sz w:val="28"/>
        </w:rPr>
        <w:t>сийской олимпиады школьников 2020</w:t>
      </w:r>
      <w:r w:rsidR="006C6106">
        <w:rPr>
          <w:b/>
          <w:sz w:val="28"/>
        </w:rPr>
        <w:t>-202</w:t>
      </w:r>
      <w:r w:rsidR="00AE7DE9">
        <w:rPr>
          <w:b/>
          <w:sz w:val="28"/>
        </w:rPr>
        <w:t>1</w:t>
      </w:r>
      <w:r w:rsidR="0032051F" w:rsidRPr="00E0221D">
        <w:rPr>
          <w:b/>
          <w:sz w:val="28"/>
        </w:rPr>
        <w:t xml:space="preserve"> учебного года </w:t>
      </w:r>
    </w:p>
    <w:p w:rsidR="00B70CD5" w:rsidRPr="00E0221D" w:rsidRDefault="0032051F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по </w:t>
      </w:r>
      <w:r w:rsidR="00FF3F12">
        <w:rPr>
          <w:b/>
          <w:sz w:val="28"/>
        </w:rPr>
        <w:t>астрономии, истории, ОБЖ, литературе, географии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</w:t>
      </w:r>
      <w:r w:rsidR="00AE7DE9">
        <w:rPr>
          <w:b w:val="0"/>
          <w:szCs w:val="26"/>
        </w:rPr>
        <w:t>20</w:t>
      </w:r>
      <w:r w:rsidR="001A3410">
        <w:rPr>
          <w:b w:val="0"/>
          <w:szCs w:val="26"/>
        </w:rPr>
        <w:t>-202</w:t>
      </w:r>
      <w:r w:rsidR="00AE7DE9">
        <w:rPr>
          <w:b w:val="0"/>
          <w:szCs w:val="26"/>
        </w:rPr>
        <w:t>1</w:t>
      </w:r>
      <w:r w:rsidRPr="00E0221D">
        <w:rPr>
          <w:b w:val="0"/>
          <w:szCs w:val="26"/>
        </w:rPr>
        <w:t xml:space="preserve"> учебного года по </w:t>
      </w:r>
      <w:r w:rsidR="006029D4">
        <w:rPr>
          <w:b w:val="0"/>
          <w:szCs w:val="26"/>
        </w:rPr>
        <w:t>астрономии, истории, ОБЖ, литературе, географии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</w:t>
      </w:r>
      <w:proofErr w:type="gramEnd"/>
      <w:r w:rsidR="00B70CD5" w:rsidRPr="00E0221D">
        <w:rPr>
          <w:b w:val="0"/>
          <w:szCs w:val="26"/>
        </w:rPr>
        <w:t xml:space="preserve"> Думы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6029D4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AE7DE9">
        <w:rPr>
          <w:sz w:val="28"/>
        </w:rPr>
        <w:t>ийской олимпиады школьников 2020</w:t>
      </w:r>
      <w:r w:rsidR="001A3410">
        <w:rPr>
          <w:sz w:val="28"/>
        </w:rPr>
        <w:t>-202</w:t>
      </w:r>
      <w:r w:rsidR="00AE7DE9">
        <w:rPr>
          <w:sz w:val="28"/>
        </w:rPr>
        <w:t>1</w:t>
      </w:r>
      <w:r w:rsidR="0032051F" w:rsidRPr="00E0221D">
        <w:rPr>
          <w:sz w:val="28"/>
        </w:rPr>
        <w:t xml:space="preserve"> учебного года </w:t>
      </w:r>
      <w:r w:rsidR="006A4111" w:rsidRPr="006A4111">
        <w:rPr>
          <w:sz w:val="28"/>
          <w:szCs w:val="28"/>
        </w:rPr>
        <w:t xml:space="preserve">по </w:t>
      </w:r>
      <w:r w:rsidR="006029D4" w:rsidRPr="006029D4">
        <w:rPr>
          <w:sz w:val="28"/>
          <w:szCs w:val="28"/>
        </w:rPr>
        <w:t xml:space="preserve">астрономии, истории, ОБЖ, литературе, географии </w:t>
      </w:r>
      <w:r w:rsidR="004C2F14">
        <w:rPr>
          <w:sz w:val="28"/>
        </w:rPr>
        <w:t>(Приложение 1</w:t>
      </w:r>
      <w:r w:rsidR="00B00B31">
        <w:rPr>
          <w:sz w:val="28"/>
        </w:rPr>
        <w:t>)</w:t>
      </w:r>
      <w:r w:rsidR="007A7FD4" w:rsidRPr="001A3410">
        <w:rPr>
          <w:sz w:val="28"/>
        </w:rPr>
        <w:t>.</w:t>
      </w:r>
    </w:p>
    <w:p w:rsidR="0005035B" w:rsidRPr="003A27AB" w:rsidRDefault="00967902" w:rsidP="006029D4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6029D4" w:rsidRPr="006029D4">
        <w:rPr>
          <w:rFonts w:ascii="Times New Roman" w:hAnsi="Times New Roman"/>
          <w:sz w:val="28"/>
          <w:szCs w:val="26"/>
        </w:rPr>
        <w:t>астрономии, истории, ОБЖ, литературе, географии</w:t>
      </w:r>
      <w:r w:rsidR="006A4111" w:rsidRPr="006A4111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(П</w:t>
      </w:r>
      <w:r w:rsidR="0032051F" w:rsidRPr="00E0221D">
        <w:rPr>
          <w:rFonts w:ascii="Times New Roman" w:hAnsi="Times New Roman"/>
          <w:sz w:val="28"/>
          <w:szCs w:val="26"/>
        </w:rPr>
        <w:t>риложение</w:t>
      </w:r>
      <w:r w:rsidR="004C2F14">
        <w:rPr>
          <w:rFonts w:ascii="Times New Roman" w:hAnsi="Times New Roman"/>
          <w:sz w:val="28"/>
          <w:szCs w:val="26"/>
        </w:rPr>
        <w:t xml:space="preserve"> </w:t>
      </w:r>
      <w:r w:rsidR="006A4111">
        <w:rPr>
          <w:rFonts w:ascii="Times New Roman" w:hAnsi="Times New Roman"/>
          <w:sz w:val="28"/>
          <w:szCs w:val="26"/>
        </w:rPr>
        <w:t>2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EA2400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A2400">
        <w:rPr>
          <w:rFonts w:ascii="Times New Roman" w:hAnsi="Times New Roman"/>
          <w:sz w:val="28"/>
          <w:szCs w:val="26"/>
        </w:rPr>
        <w:t xml:space="preserve">В соответствии с п. </w:t>
      </w:r>
      <w:r>
        <w:rPr>
          <w:rFonts w:ascii="Times New Roman" w:hAnsi="Times New Roman"/>
          <w:sz w:val="28"/>
          <w:szCs w:val="26"/>
        </w:rPr>
        <w:t>47</w:t>
      </w:r>
      <w:r w:rsidRPr="00EA2400">
        <w:rPr>
          <w:rFonts w:ascii="Times New Roman" w:hAnsi="Times New Roman"/>
          <w:sz w:val="28"/>
          <w:szCs w:val="26"/>
        </w:rPr>
        <w:t xml:space="preserve"> 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установить проходной бал</w:t>
      </w:r>
      <w:r w:rsidR="00F43A6B">
        <w:rPr>
          <w:rFonts w:ascii="Times New Roman" w:hAnsi="Times New Roman"/>
          <w:sz w:val="28"/>
          <w:szCs w:val="26"/>
        </w:rPr>
        <w:t>л</w:t>
      </w:r>
      <w:r>
        <w:rPr>
          <w:rFonts w:ascii="Times New Roman" w:hAnsi="Times New Roman"/>
          <w:sz w:val="28"/>
          <w:szCs w:val="26"/>
        </w:rPr>
        <w:t xml:space="preserve"> для участия в муниципальном этапе:</w:t>
      </w:r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6029D4">
        <w:rPr>
          <w:rFonts w:ascii="Times New Roman" w:hAnsi="Times New Roman"/>
          <w:sz w:val="28"/>
          <w:szCs w:val="26"/>
        </w:rPr>
        <w:t>астрономии: 7 класс – 8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8 класс – </w:t>
      </w:r>
      <w:r w:rsidR="006029D4">
        <w:rPr>
          <w:rFonts w:ascii="Times New Roman" w:hAnsi="Times New Roman"/>
          <w:sz w:val="28"/>
          <w:szCs w:val="26"/>
        </w:rPr>
        <w:t>8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AE7DE9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9 класс – </w:t>
      </w:r>
      <w:r w:rsidR="006029D4">
        <w:rPr>
          <w:rFonts w:ascii="Times New Roman" w:hAnsi="Times New Roman"/>
          <w:sz w:val="28"/>
          <w:szCs w:val="26"/>
        </w:rPr>
        <w:t>10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 w:rsidR="00AE7DE9"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601FD1">
        <w:rPr>
          <w:rFonts w:ascii="Times New Roman" w:hAnsi="Times New Roman"/>
          <w:sz w:val="28"/>
          <w:szCs w:val="26"/>
        </w:rPr>
        <w:t>3</w:t>
      </w:r>
      <w:r w:rsidR="006029D4">
        <w:rPr>
          <w:rFonts w:ascii="Times New Roman" w:hAnsi="Times New Roman"/>
          <w:sz w:val="28"/>
          <w:szCs w:val="26"/>
        </w:rPr>
        <w:t>3 балла</w:t>
      </w:r>
      <w:r>
        <w:rPr>
          <w:rFonts w:ascii="Times New Roman" w:hAnsi="Times New Roman"/>
          <w:sz w:val="28"/>
          <w:szCs w:val="26"/>
        </w:rPr>
        <w:t xml:space="preserve">, 11 класс – </w:t>
      </w:r>
      <w:r w:rsidR="006029D4">
        <w:rPr>
          <w:rFonts w:ascii="Times New Roman" w:hAnsi="Times New Roman"/>
          <w:sz w:val="28"/>
          <w:szCs w:val="26"/>
        </w:rPr>
        <w:t>26</w:t>
      </w:r>
      <w:r w:rsidR="00601FD1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6029D4">
        <w:rPr>
          <w:rFonts w:ascii="Times New Roman" w:hAnsi="Times New Roman"/>
          <w:sz w:val="28"/>
          <w:szCs w:val="26"/>
        </w:rPr>
        <w:t>истории</w:t>
      </w:r>
      <w:r>
        <w:rPr>
          <w:rFonts w:ascii="Times New Roman" w:hAnsi="Times New Roman"/>
          <w:sz w:val="28"/>
          <w:szCs w:val="26"/>
        </w:rPr>
        <w:t xml:space="preserve">: 7 класс – </w:t>
      </w:r>
      <w:r w:rsidR="00FF348B">
        <w:rPr>
          <w:rFonts w:ascii="Times New Roman" w:hAnsi="Times New Roman"/>
          <w:sz w:val="28"/>
          <w:szCs w:val="26"/>
        </w:rPr>
        <w:t>2</w:t>
      </w:r>
      <w:r w:rsidR="00AE7DE9">
        <w:rPr>
          <w:rFonts w:ascii="Times New Roman" w:hAnsi="Times New Roman"/>
          <w:sz w:val="28"/>
          <w:szCs w:val="26"/>
        </w:rPr>
        <w:t>1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балл, 8 класс – </w:t>
      </w:r>
      <w:r w:rsidR="006029D4">
        <w:rPr>
          <w:rFonts w:ascii="Times New Roman" w:hAnsi="Times New Roman"/>
          <w:sz w:val="28"/>
          <w:szCs w:val="26"/>
        </w:rPr>
        <w:t>31</w:t>
      </w:r>
      <w:r w:rsidR="00FF348B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балл, 9 класс – </w:t>
      </w:r>
      <w:r w:rsidR="00062FEC">
        <w:rPr>
          <w:rFonts w:ascii="Times New Roman" w:hAnsi="Times New Roman"/>
          <w:sz w:val="28"/>
          <w:szCs w:val="26"/>
        </w:rPr>
        <w:t>3</w:t>
      </w:r>
      <w:r w:rsidR="006029D4">
        <w:rPr>
          <w:rFonts w:ascii="Times New Roman" w:hAnsi="Times New Roman"/>
          <w:sz w:val="28"/>
          <w:szCs w:val="26"/>
        </w:rPr>
        <w:t>8</w:t>
      </w:r>
      <w:r w:rsidR="00062FEC"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062FEC">
        <w:rPr>
          <w:rFonts w:ascii="Times New Roman" w:hAnsi="Times New Roman"/>
          <w:sz w:val="28"/>
          <w:szCs w:val="26"/>
        </w:rPr>
        <w:t>2</w:t>
      </w:r>
      <w:r w:rsidR="00AE7DE9">
        <w:rPr>
          <w:rFonts w:ascii="Times New Roman" w:hAnsi="Times New Roman"/>
          <w:sz w:val="28"/>
          <w:szCs w:val="26"/>
        </w:rPr>
        <w:t>5</w:t>
      </w:r>
      <w:r w:rsidR="00062FE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6029D4">
        <w:rPr>
          <w:rFonts w:ascii="Times New Roman" w:hAnsi="Times New Roman"/>
          <w:sz w:val="28"/>
          <w:szCs w:val="26"/>
        </w:rPr>
        <w:t>38</w:t>
      </w:r>
      <w:r w:rsidR="00BE4EE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баллов;</w:t>
      </w:r>
      <w:proofErr w:type="gramEnd"/>
    </w:p>
    <w:p w:rsidR="00EA2400" w:rsidRPr="00EA2400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6029D4">
        <w:rPr>
          <w:rFonts w:ascii="Times New Roman" w:hAnsi="Times New Roman"/>
          <w:sz w:val="28"/>
          <w:szCs w:val="26"/>
        </w:rPr>
        <w:t>ОБЖ</w:t>
      </w:r>
      <w:r>
        <w:rPr>
          <w:rFonts w:ascii="Times New Roman" w:hAnsi="Times New Roman"/>
          <w:sz w:val="28"/>
          <w:szCs w:val="26"/>
        </w:rPr>
        <w:t xml:space="preserve">: </w:t>
      </w:r>
      <w:r w:rsidR="006029D4">
        <w:rPr>
          <w:rFonts w:ascii="Times New Roman" w:hAnsi="Times New Roman"/>
          <w:sz w:val="28"/>
          <w:szCs w:val="26"/>
        </w:rPr>
        <w:t xml:space="preserve">7 класс – 16 баллов, 8 класс – 17 баллов, </w:t>
      </w:r>
      <w:r>
        <w:rPr>
          <w:rFonts w:ascii="Times New Roman" w:hAnsi="Times New Roman"/>
          <w:sz w:val="28"/>
          <w:szCs w:val="26"/>
        </w:rPr>
        <w:t xml:space="preserve">9 класс – </w:t>
      </w:r>
      <w:r w:rsidR="00AE7DE9">
        <w:rPr>
          <w:rFonts w:ascii="Times New Roman" w:hAnsi="Times New Roman"/>
          <w:sz w:val="28"/>
          <w:szCs w:val="26"/>
        </w:rPr>
        <w:t>1</w:t>
      </w:r>
      <w:r w:rsidR="006029D4">
        <w:rPr>
          <w:rFonts w:ascii="Times New Roman" w:hAnsi="Times New Roman"/>
          <w:sz w:val="28"/>
          <w:szCs w:val="26"/>
        </w:rPr>
        <w:t>6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 xml:space="preserve">, 10 класс – </w:t>
      </w:r>
      <w:r w:rsidR="006029D4">
        <w:rPr>
          <w:rFonts w:ascii="Times New Roman" w:hAnsi="Times New Roman"/>
          <w:sz w:val="28"/>
          <w:szCs w:val="26"/>
        </w:rPr>
        <w:t>16</w:t>
      </w:r>
      <w:r w:rsidR="00D65DAF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баллов, 11 класс –</w:t>
      </w:r>
      <w:r w:rsidR="006029D4">
        <w:rPr>
          <w:rFonts w:ascii="Times New Roman" w:hAnsi="Times New Roman"/>
          <w:sz w:val="28"/>
          <w:szCs w:val="26"/>
        </w:rPr>
        <w:t xml:space="preserve"> </w:t>
      </w:r>
      <w:r w:rsidR="00AE7DE9">
        <w:rPr>
          <w:rFonts w:ascii="Times New Roman" w:hAnsi="Times New Roman"/>
          <w:sz w:val="28"/>
          <w:szCs w:val="26"/>
        </w:rPr>
        <w:t>1</w:t>
      </w:r>
      <w:r w:rsidR="006029D4">
        <w:rPr>
          <w:rFonts w:ascii="Times New Roman" w:hAnsi="Times New Roman"/>
          <w:sz w:val="28"/>
          <w:szCs w:val="26"/>
        </w:rPr>
        <w:t>7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6029D4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;</w:t>
      </w:r>
      <w:proofErr w:type="gramEnd"/>
    </w:p>
    <w:p w:rsidR="00EA2400" w:rsidRPr="006029D4" w:rsidRDefault="00EA2400" w:rsidP="00EA2400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по </w:t>
      </w:r>
      <w:r w:rsidR="006029D4">
        <w:rPr>
          <w:rFonts w:ascii="Times New Roman" w:hAnsi="Times New Roman"/>
          <w:sz w:val="28"/>
          <w:szCs w:val="26"/>
        </w:rPr>
        <w:t>литературе</w:t>
      </w:r>
      <w:r>
        <w:rPr>
          <w:rFonts w:ascii="Times New Roman" w:hAnsi="Times New Roman"/>
          <w:sz w:val="28"/>
          <w:szCs w:val="26"/>
        </w:rPr>
        <w:t xml:space="preserve">: </w:t>
      </w:r>
      <w:r w:rsidR="006029D4">
        <w:rPr>
          <w:rFonts w:ascii="Times New Roman" w:hAnsi="Times New Roman"/>
          <w:sz w:val="28"/>
          <w:szCs w:val="26"/>
        </w:rPr>
        <w:t xml:space="preserve">7 класс – 18 баллов, 8 класс – 19 баллов, </w:t>
      </w:r>
      <w:r>
        <w:rPr>
          <w:rFonts w:ascii="Times New Roman" w:hAnsi="Times New Roman"/>
          <w:sz w:val="28"/>
          <w:szCs w:val="26"/>
        </w:rPr>
        <w:t xml:space="preserve">9 класс – </w:t>
      </w:r>
      <w:r w:rsidR="00AE7DE9">
        <w:rPr>
          <w:rFonts w:ascii="Times New Roman" w:hAnsi="Times New Roman"/>
          <w:sz w:val="28"/>
          <w:szCs w:val="26"/>
        </w:rPr>
        <w:t>6</w:t>
      </w:r>
      <w:r w:rsidR="006029D4">
        <w:rPr>
          <w:rFonts w:ascii="Times New Roman" w:hAnsi="Times New Roman"/>
          <w:sz w:val="28"/>
          <w:szCs w:val="26"/>
        </w:rPr>
        <w:t>5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10 класс – </w:t>
      </w:r>
      <w:r w:rsidR="006029D4">
        <w:rPr>
          <w:rFonts w:ascii="Times New Roman" w:hAnsi="Times New Roman"/>
          <w:sz w:val="28"/>
          <w:szCs w:val="26"/>
        </w:rPr>
        <w:t>50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баллов, 11 класс – </w:t>
      </w:r>
      <w:r w:rsidR="006029D4">
        <w:rPr>
          <w:rFonts w:ascii="Times New Roman" w:hAnsi="Times New Roman"/>
          <w:sz w:val="28"/>
          <w:szCs w:val="26"/>
        </w:rPr>
        <w:t>53</w:t>
      </w:r>
      <w:r w:rsidR="00FA4F2A">
        <w:rPr>
          <w:rFonts w:ascii="Times New Roman" w:hAnsi="Times New Roman"/>
          <w:sz w:val="28"/>
          <w:szCs w:val="26"/>
        </w:rPr>
        <w:t xml:space="preserve"> </w:t>
      </w:r>
      <w:r w:rsidR="006029D4">
        <w:rPr>
          <w:rFonts w:ascii="Times New Roman" w:hAnsi="Times New Roman"/>
          <w:sz w:val="28"/>
          <w:szCs w:val="26"/>
        </w:rPr>
        <w:t>балла;</w:t>
      </w:r>
      <w:proofErr w:type="gramEnd"/>
    </w:p>
    <w:p w:rsidR="006029D4" w:rsidRPr="006029D4" w:rsidRDefault="006029D4" w:rsidP="006029D4">
      <w:pPr>
        <w:pStyle w:val="ad"/>
        <w:numPr>
          <w:ilvl w:val="0"/>
          <w:numId w:val="49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proofErr w:type="gramStart"/>
      <w:r>
        <w:rPr>
          <w:rFonts w:ascii="Times New Roman" w:hAnsi="Times New Roman"/>
          <w:sz w:val="28"/>
          <w:szCs w:val="26"/>
        </w:rPr>
        <w:lastRenderedPageBreak/>
        <w:t xml:space="preserve">по географии: 7 класс – 33 балла, 8 класс – 30 баллов, 9 класс – 56 баллов, 10 класс – </w:t>
      </w:r>
      <w:r w:rsidR="00FF3F12">
        <w:rPr>
          <w:rFonts w:ascii="Times New Roman" w:hAnsi="Times New Roman"/>
          <w:sz w:val="28"/>
          <w:szCs w:val="26"/>
        </w:rPr>
        <w:t>27</w:t>
      </w:r>
      <w:r>
        <w:rPr>
          <w:rFonts w:ascii="Times New Roman" w:hAnsi="Times New Roman"/>
          <w:sz w:val="28"/>
          <w:szCs w:val="26"/>
        </w:rPr>
        <w:t xml:space="preserve"> баллов, 11 класс – 3</w:t>
      </w:r>
      <w:r w:rsidR="00FF3F12">
        <w:rPr>
          <w:rFonts w:ascii="Times New Roman" w:hAnsi="Times New Roman"/>
          <w:sz w:val="28"/>
          <w:szCs w:val="26"/>
        </w:rPr>
        <w:t>6</w:t>
      </w:r>
      <w:r>
        <w:rPr>
          <w:rFonts w:ascii="Times New Roman" w:hAnsi="Times New Roman"/>
          <w:sz w:val="28"/>
          <w:szCs w:val="26"/>
        </w:rPr>
        <w:t xml:space="preserve"> балл</w:t>
      </w:r>
      <w:r w:rsidR="00FF3F12">
        <w:rPr>
          <w:rFonts w:ascii="Times New Roman" w:hAnsi="Times New Roman"/>
          <w:sz w:val="28"/>
          <w:szCs w:val="26"/>
        </w:rPr>
        <w:t>ов</w:t>
      </w:r>
      <w:r>
        <w:rPr>
          <w:rFonts w:ascii="Times New Roman" w:hAnsi="Times New Roman"/>
          <w:sz w:val="28"/>
          <w:szCs w:val="26"/>
        </w:rPr>
        <w:t>.</w:t>
      </w:r>
      <w:proofErr w:type="gramEnd"/>
    </w:p>
    <w:p w:rsidR="003A27AB" w:rsidRPr="00EA2400" w:rsidRDefault="00EA2400" w:rsidP="00EA2400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6"/>
        </w:rPr>
        <w:t xml:space="preserve">В соответствии с п.45 </w:t>
      </w:r>
      <w:r w:rsidRPr="00EA2400">
        <w:rPr>
          <w:rFonts w:ascii="Times New Roman" w:hAnsi="Times New Roman"/>
          <w:sz w:val="28"/>
          <w:szCs w:val="26"/>
        </w:rPr>
        <w:t>Порядка проведения школьного и муниципального этапов всероссийской олимпиады школьников на территории муниципального образования «город Саянск»</w:t>
      </w:r>
      <w:r>
        <w:rPr>
          <w:rFonts w:ascii="Times New Roman" w:hAnsi="Times New Roman"/>
          <w:sz w:val="28"/>
          <w:szCs w:val="26"/>
        </w:rPr>
        <w:t xml:space="preserve"> включить в состав участников муниципального этапа </w:t>
      </w:r>
      <w:r w:rsidR="003A27AB" w:rsidRPr="00EA2400">
        <w:rPr>
          <w:rFonts w:ascii="Times New Roman" w:hAnsi="Times New Roman"/>
          <w:sz w:val="28"/>
          <w:szCs w:val="26"/>
        </w:rPr>
        <w:t>призеров и победителей муниципального этапа прошлого года.</w:t>
      </w:r>
    </w:p>
    <w:p w:rsidR="0005035B" w:rsidRPr="00E0221D" w:rsidRDefault="0032051F" w:rsidP="004051BA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</w:t>
      </w:r>
      <w:r w:rsidR="006A4111" w:rsidRPr="006A4111">
        <w:rPr>
          <w:rFonts w:ascii="Times New Roman" w:hAnsi="Times New Roman"/>
          <w:sz w:val="28"/>
          <w:szCs w:val="26"/>
        </w:rPr>
        <w:t xml:space="preserve">по </w:t>
      </w:r>
      <w:r w:rsidR="004051BA" w:rsidRPr="004051BA">
        <w:rPr>
          <w:rFonts w:ascii="Times New Roman" w:hAnsi="Times New Roman"/>
          <w:sz w:val="28"/>
          <w:szCs w:val="26"/>
        </w:rPr>
        <w:t>астрономии, истории, ОБЖ, литературе, географии</w:t>
      </w:r>
      <w:r w:rsidR="00613BAD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6A4111">
        <w:rPr>
          <w:rFonts w:ascii="Times New Roman" w:hAnsi="Times New Roman"/>
          <w:sz w:val="28"/>
          <w:szCs w:val="26"/>
        </w:rPr>
        <w:t>не позднее 1</w:t>
      </w:r>
      <w:r w:rsidR="00FF3F12">
        <w:rPr>
          <w:rFonts w:ascii="Times New Roman" w:hAnsi="Times New Roman"/>
          <w:sz w:val="28"/>
          <w:szCs w:val="26"/>
        </w:rPr>
        <w:t>7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4C2F14">
        <w:rPr>
          <w:rFonts w:ascii="Times New Roman" w:hAnsi="Times New Roman"/>
          <w:sz w:val="28"/>
          <w:szCs w:val="26"/>
        </w:rPr>
        <w:t>1</w:t>
      </w:r>
      <w:r w:rsidR="00613BAD">
        <w:rPr>
          <w:rFonts w:ascii="Times New Roman" w:hAnsi="Times New Roman"/>
          <w:sz w:val="28"/>
          <w:szCs w:val="26"/>
        </w:rPr>
        <w:t>.2020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 </w:t>
      </w:r>
      <w:bookmarkStart w:id="0" w:name="_GoBack"/>
      <w:bookmarkEnd w:id="0"/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613BAD">
        <w:rPr>
          <w:sz w:val="28"/>
        </w:rPr>
        <w:t>Н.В. Михалеву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</w:t>
      </w:r>
      <w:r w:rsidR="00613BAD">
        <w:rPr>
          <w:sz w:val="28"/>
        </w:rPr>
        <w:t xml:space="preserve">И.А. </w:t>
      </w:r>
      <w:proofErr w:type="spellStart"/>
      <w:r w:rsidR="00613BAD">
        <w:rPr>
          <w:sz w:val="28"/>
        </w:rPr>
        <w:t>Кузюкова</w:t>
      </w:r>
      <w:proofErr w:type="spellEnd"/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</w:p>
    <w:p w:rsidR="00613BAD" w:rsidRDefault="00613BAD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</w:p>
    <w:p w:rsidR="0005035B" w:rsidRPr="001A5A97" w:rsidRDefault="006A4111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Тюкавкина</w:t>
      </w:r>
      <w:proofErr w:type="spellEnd"/>
      <w:r>
        <w:rPr>
          <w:sz w:val="24"/>
          <w:szCs w:val="26"/>
        </w:rPr>
        <w:t xml:space="preserve"> Е.А.</w:t>
      </w:r>
      <w:r w:rsidR="00613BAD">
        <w:rPr>
          <w:sz w:val="24"/>
          <w:szCs w:val="26"/>
        </w:rPr>
        <w:t>, Кузьменко А.В.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415" w:rsidRDefault="00581415" w:rsidP="00BC0657">
      <w:r>
        <w:separator/>
      </w:r>
    </w:p>
  </w:endnote>
  <w:endnote w:type="continuationSeparator" w:id="0">
    <w:p w:rsidR="00581415" w:rsidRDefault="00581415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415" w:rsidRDefault="00581415" w:rsidP="00BC0657">
      <w:r>
        <w:separator/>
      </w:r>
    </w:p>
  </w:footnote>
  <w:footnote w:type="continuationSeparator" w:id="0">
    <w:p w:rsidR="00581415" w:rsidRDefault="00581415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1BA">
          <w:rPr>
            <w:noProof/>
          </w:rPr>
          <w:t>2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E6C13"/>
    <w:multiLevelType w:val="hybridMultilevel"/>
    <w:tmpl w:val="A142D30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3"/>
  </w:num>
  <w:num w:numId="5">
    <w:abstractNumId w:val="26"/>
  </w:num>
  <w:num w:numId="6">
    <w:abstractNumId w:val="22"/>
  </w:num>
  <w:num w:numId="7">
    <w:abstractNumId w:val="29"/>
  </w:num>
  <w:num w:numId="8">
    <w:abstractNumId w:val="24"/>
  </w:num>
  <w:num w:numId="9">
    <w:abstractNumId w:val="32"/>
  </w:num>
  <w:num w:numId="10">
    <w:abstractNumId w:val="34"/>
  </w:num>
  <w:num w:numId="11">
    <w:abstractNumId w:val="31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2FEC"/>
    <w:rsid w:val="00067744"/>
    <w:rsid w:val="00090021"/>
    <w:rsid w:val="000B364E"/>
    <w:rsid w:val="000B4AA6"/>
    <w:rsid w:val="000F1E8C"/>
    <w:rsid w:val="00116D4F"/>
    <w:rsid w:val="00132877"/>
    <w:rsid w:val="00195D45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86ECF"/>
    <w:rsid w:val="002A3687"/>
    <w:rsid w:val="002B1FE1"/>
    <w:rsid w:val="002F288F"/>
    <w:rsid w:val="00316A72"/>
    <w:rsid w:val="0032051F"/>
    <w:rsid w:val="0032353C"/>
    <w:rsid w:val="00337A76"/>
    <w:rsid w:val="00343DF8"/>
    <w:rsid w:val="00354BDE"/>
    <w:rsid w:val="00364599"/>
    <w:rsid w:val="003852B7"/>
    <w:rsid w:val="00391254"/>
    <w:rsid w:val="003A0C93"/>
    <w:rsid w:val="003A27AB"/>
    <w:rsid w:val="003C051C"/>
    <w:rsid w:val="003C3F33"/>
    <w:rsid w:val="004051BA"/>
    <w:rsid w:val="00432259"/>
    <w:rsid w:val="004712FC"/>
    <w:rsid w:val="00471F5A"/>
    <w:rsid w:val="00475CC2"/>
    <w:rsid w:val="004C2F14"/>
    <w:rsid w:val="004C4789"/>
    <w:rsid w:val="0050524A"/>
    <w:rsid w:val="005266E7"/>
    <w:rsid w:val="0054624E"/>
    <w:rsid w:val="00581415"/>
    <w:rsid w:val="005867DD"/>
    <w:rsid w:val="005E6C3E"/>
    <w:rsid w:val="00601FD1"/>
    <w:rsid w:val="006029D4"/>
    <w:rsid w:val="00613BAD"/>
    <w:rsid w:val="006149B3"/>
    <w:rsid w:val="00630E2D"/>
    <w:rsid w:val="0066696B"/>
    <w:rsid w:val="006A0AE5"/>
    <w:rsid w:val="006A4111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AE7DE9"/>
    <w:rsid w:val="00B00B31"/>
    <w:rsid w:val="00B70CD5"/>
    <w:rsid w:val="00B724AF"/>
    <w:rsid w:val="00BC0657"/>
    <w:rsid w:val="00BD1BA7"/>
    <w:rsid w:val="00BD5632"/>
    <w:rsid w:val="00BE4EEC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65DAF"/>
    <w:rsid w:val="00D74970"/>
    <w:rsid w:val="00D80F24"/>
    <w:rsid w:val="00DC47A9"/>
    <w:rsid w:val="00E0221D"/>
    <w:rsid w:val="00E023A2"/>
    <w:rsid w:val="00E77B28"/>
    <w:rsid w:val="00E94816"/>
    <w:rsid w:val="00EA2400"/>
    <w:rsid w:val="00EF7C64"/>
    <w:rsid w:val="00F136DA"/>
    <w:rsid w:val="00F32916"/>
    <w:rsid w:val="00F438EC"/>
    <w:rsid w:val="00F43A6B"/>
    <w:rsid w:val="00FA4F2A"/>
    <w:rsid w:val="00FC3306"/>
    <w:rsid w:val="00FE0A71"/>
    <w:rsid w:val="00FF348B"/>
    <w:rsid w:val="00FF3F12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75</cp:revision>
  <cp:lastPrinted>2020-11-09T01:31:00Z</cp:lastPrinted>
  <dcterms:created xsi:type="dcterms:W3CDTF">2016-09-13T23:54:00Z</dcterms:created>
  <dcterms:modified xsi:type="dcterms:W3CDTF">2020-11-09T01:50:00Z</dcterms:modified>
</cp:coreProperties>
</file>