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4C2F14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24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195D45">
        <w:rPr>
          <w:rStyle w:val="1"/>
          <w:sz w:val="28"/>
        </w:rPr>
        <w:t>0</w:t>
      </w:r>
      <w:r w:rsidR="00B70CD5" w:rsidRPr="00E0221D">
        <w:rPr>
          <w:rStyle w:val="1"/>
          <w:sz w:val="28"/>
        </w:rPr>
        <w:t>.201</w:t>
      </w:r>
      <w:r w:rsidR="006C6106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32051F" w:rsidRPr="00E0221D">
        <w:rPr>
          <w:rStyle w:val="1"/>
          <w:sz w:val="28"/>
        </w:rPr>
        <w:t>4</w:t>
      </w:r>
      <w:r w:rsidR="00090021">
        <w:rPr>
          <w:rStyle w:val="1"/>
          <w:sz w:val="28"/>
        </w:rPr>
        <w:t>60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всероссийской олимпиады школьников 201</w:t>
      </w:r>
      <w:r w:rsidR="006C6106">
        <w:rPr>
          <w:b/>
          <w:sz w:val="28"/>
        </w:rPr>
        <w:t>9-2020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090021">
        <w:rPr>
          <w:b/>
          <w:sz w:val="28"/>
        </w:rPr>
        <w:t>физике, английскому, немецкому и французскому языкам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201</w:t>
      </w:r>
      <w:r w:rsidR="001A3410">
        <w:rPr>
          <w:b w:val="0"/>
          <w:szCs w:val="26"/>
        </w:rPr>
        <w:t>9-2020</w:t>
      </w:r>
      <w:r w:rsidRPr="00E0221D">
        <w:rPr>
          <w:b w:val="0"/>
          <w:szCs w:val="26"/>
        </w:rPr>
        <w:t xml:space="preserve"> учебного года по </w:t>
      </w:r>
      <w:r w:rsidR="004C2F14">
        <w:rPr>
          <w:b w:val="0"/>
        </w:rPr>
        <w:t>русскому языку и химии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 xml:space="preserve">, руководствуясь </w:t>
      </w:r>
      <w:proofErr w:type="gramStart"/>
      <w:r w:rsidR="00B70CD5" w:rsidRPr="00E0221D">
        <w:rPr>
          <w:b w:val="0"/>
          <w:szCs w:val="26"/>
        </w:rPr>
        <w:t>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 Думы</w:t>
      </w:r>
      <w:proofErr w:type="gramEnd"/>
      <w:r w:rsidR="00B70CD5" w:rsidRPr="00E0221D">
        <w:rPr>
          <w:b w:val="0"/>
          <w:szCs w:val="26"/>
        </w:rPr>
        <w:t xml:space="preserve">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090021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1A3410">
        <w:rPr>
          <w:sz w:val="28"/>
        </w:rPr>
        <w:t>ийской олимпиады школьников 2019-2020</w:t>
      </w:r>
      <w:r w:rsidR="0032051F" w:rsidRPr="00E0221D">
        <w:rPr>
          <w:sz w:val="28"/>
        </w:rPr>
        <w:t xml:space="preserve"> учебного года </w:t>
      </w:r>
      <w:r w:rsidR="004C2F14" w:rsidRPr="00E0221D">
        <w:t xml:space="preserve">по </w:t>
      </w:r>
      <w:r w:rsidR="00090021" w:rsidRPr="00090021">
        <w:rPr>
          <w:b/>
        </w:rPr>
        <w:t>физике, английскому, немецкому и французскому языкам</w:t>
      </w:r>
      <w:r w:rsidR="004C2F14">
        <w:rPr>
          <w:sz w:val="28"/>
        </w:rPr>
        <w:t xml:space="preserve"> (Приложение 1.1, 1.2</w:t>
      </w:r>
      <w:r w:rsidR="00090021">
        <w:rPr>
          <w:sz w:val="28"/>
        </w:rPr>
        <w:t>, 1.3, 1.4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090021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по </w:t>
      </w:r>
      <w:r w:rsidR="00090021" w:rsidRPr="00090021">
        <w:rPr>
          <w:rFonts w:ascii="Times New Roman" w:hAnsi="Times New Roman" w:cs="Times New Roman"/>
          <w:sz w:val="28"/>
        </w:rPr>
        <w:t xml:space="preserve">физике, английскому, немецкому и французскому языкам </w:t>
      </w:r>
      <w:r w:rsidR="0032051F" w:rsidRPr="00E0221D">
        <w:rPr>
          <w:rFonts w:ascii="Times New Roman" w:hAnsi="Times New Roman"/>
          <w:sz w:val="28"/>
          <w:szCs w:val="26"/>
        </w:rPr>
        <w:t>(приложение</w:t>
      </w:r>
      <w:r w:rsidR="004C2F14">
        <w:rPr>
          <w:rFonts w:ascii="Times New Roman" w:hAnsi="Times New Roman"/>
          <w:sz w:val="28"/>
          <w:szCs w:val="26"/>
        </w:rPr>
        <w:t xml:space="preserve"> 2.1, 2.2</w:t>
      </w:r>
      <w:r w:rsidR="00090021">
        <w:rPr>
          <w:rFonts w:ascii="Times New Roman" w:hAnsi="Times New Roman"/>
          <w:sz w:val="28"/>
          <w:szCs w:val="26"/>
        </w:rPr>
        <w:t>, 2.3, 2.4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3A27AB" w:rsidRPr="00C0668D" w:rsidRDefault="003A27AB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C0668D">
        <w:rPr>
          <w:rFonts w:ascii="Times New Roman" w:hAnsi="Times New Roman"/>
          <w:sz w:val="28"/>
          <w:szCs w:val="26"/>
        </w:rPr>
        <w:t>Определить участников муниципального этапа, выполнивших не менее 50% работы школьного этапа согласно рейтингу, а также призеров и победителей муниципального этапа прошлого года.</w:t>
      </w:r>
    </w:p>
    <w:p w:rsidR="0005035B" w:rsidRPr="00E0221D" w:rsidRDefault="0032051F" w:rsidP="00090021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по </w:t>
      </w:r>
      <w:r w:rsidR="00090021" w:rsidRPr="00090021">
        <w:rPr>
          <w:rFonts w:ascii="Times New Roman" w:hAnsi="Times New Roman" w:cs="Times New Roman"/>
          <w:sz w:val="28"/>
        </w:rPr>
        <w:t>физике, английскому, немецкому и французскому языкам</w:t>
      </w:r>
      <w:r w:rsidR="001A3410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4C2F14">
        <w:rPr>
          <w:rFonts w:ascii="Times New Roman" w:hAnsi="Times New Roman"/>
          <w:sz w:val="28"/>
          <w:szCs w:val="26"/>
        </w:rPr>
        <w:t>до 0</w:t>
      </w:r>
      <w:r w:rsidR="00090021">
        <w:rPr>
          <w:rFonts w:ascii="Times New Roman" w:hAnsi="Times New Roman"/>
          <w:sz w:val="28"/>
          <w:szCs w:val="26"/>
        </w:rPr>
        <w:t>6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E0221D" w:rsidRPr="00E0221D">
        <w:rPr>
          <w:rFonts w:ascii="Times New Roman" w:hAnsi="Times New Roman"/>
          <w:sz w:val="28"/>
          <w:szCs w:val="26"/>
        </w:rPr>
        <w:t>.201</w:t>
      </w:r>
      <w:r w:rsidR="001A3410">
        <w:rPr>
          <w:rFonts w:ascii="Times New Roman" w:hAnsi="Times New Roman"/>
          <w:sz w:val="28"/>
          <w:szCs w:val="26"/>
        </w:rPr>
        <w:t>9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bookmarkStart w:id="0" w:name="_GoBack"/>
      <w:bookmarkEnd w:id="0"/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>И.А. Кузюкову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Т.Г. Баранец</w:t>
      </w: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05035B" w:rsidRPr="001A5A97" w:rsidRDefault="001A3410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Кузюкова</w:t>
      </w:r>
      <w:proofErr w:type="spellEnd"/>
      <w:r>
        <w:rPr>
          <w:sz w:val="24"/>
          <w:szCs w:val="26"/>
        </w:rPr>
        <w:t xml:space="preserve"> И.А.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4E" w:rsidRDefault="000B364E" w:rsidP="00BC0657">
      <w:r>
        <w:separator/>
      </w:r>
    </w:p>
  </w:endnote>
  <w:endnote w:type="continuationSeparator" w:id="0">
    <w:p w:rsidR="000B364E" w:rsidRDefault="000B364E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4E" w:rsidRDefault="000B364E" w:rsidP="00BC0657">
      <w:r>
        <w:separator/>
      </w:r>
    </w:p>
  </w:footnote>
  <w:footnote w:type="continuationSeparator" w:id="0">
    <w:p w:rsidR="000B364E" w:rsidRDefault="000B364E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21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90021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2F14"/>
    <w:rsid w:val="004C4789"/>
    <w:rsid w:val="0050524A"/>
    <w:rsid w:val="005266E7"/>
    <w:rsid w:val="0054624E"/>
    <w:rsid w:val="005867DD"/>
    <w:rsid w:val="005E6C3E"/>
    <w:rsid w:val="006149B3"/>
    <w:rsid w:val="00630E2D"/>
    <w:rsid w:val="0066696B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B00B31"/>
    <w:rsid w:val="00B70CD5"/>
    <w:rsid w:val="00B724AF"/>
    <w:rsid w:val="00BC0657"/>
    <w:rsid w:val="00BD1BA7"/>
    <w:rsid w:val="00BD5632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80F24"/>
    <w:rsid w:val="00DC47A9"/>
    <w:rsid w:val="00E0221D"/>
    <w:rsid w:val="00E023A2"/>
    <w:rsid w:val="00E77B28"/>
    <w:rsid w:val="00E94816"/>
    <w:rsid w:val="00EF7C64"/>
    <w:rsid w:val="00F136DA"/>
    <w:rsid w:val="00F32916"/>
    <w:rsid w:val="00F438EC"/>
    <w:rsid w:val="00FC330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Екатерина Анатольевна</cp:lastModifiedBy>
  <cp:revision>68</cp:revision>
  <cp:lastPrinted>2018-11-08T07:12:00Z</cp:lastPrinted>
  <dcterms:created xsi:type="dcterms:W3CDTF">2016-09-13T23:54:00Z</dcterms:created>
  <dcterms:modified xsi:type="dcterms:W3CDTF">2019-10-30T12:44:00Z</dcterms:modified>
</cp:coreProperties>
</file>